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D9F72" w14:textId="77777777" w:rsidR="00E95B02" w:rsidRDefault="006771CB" w:rsidP="00A8639F">
      <w:pPr>
        <w:spacing w:before="9" w:line="160" w:lineRule="exact"/>
        <w:ind w:left="993" w:right="1005"/>
        <w:rPr>
          <w:sz w:val="17"/>
          <w:szCs w:val="17"/>
        </w:rPr>
      </w:pPr>
      <w:r>
        <w:pict w14:anchorId="33D6F0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left:0;text-align:left;margin-left:42.25pt;margin-top:64.2pt;width:242.45pt;height:66.05pt;z-index:-251660800;mso-position-horizontal-relative:page;mso-position-vertical-relative:page">
            <v:imagedata r:id="rId7" o:title=""/>
            <w10:wrap anchorx="page" anchory="page"/>
          </v:shape>
        </w:pict>
      </w:r>
    </w:p>
    <w:p w14:paraId="26BAAC8F" w14:textId="77777777" w:rsidR="00E95B02" w:rsidRDefault="00E95B02" w:rsidP="00A8639F">
      <w:pPr>
        <w:spacing w:line="200" w:lineRule="exact"/>
        <w:ind w:left="993" w:right="1005"/>
      </w:pPr>
    </w:p>
    <w:p w14:paraId="627AC31D" w14:textId="77777777" w:rsidR="00E95B02" w:rsidRDefault="00E95B02" w:rsidP="00A8639F">
      <w:pPr>
        <w:spacing w:line="200" w:lineRule="exact"/>
        <w:ind w:left="993" w:right="1005"/>
      </w:pPr>
    </w:p>
    <w:p w14:paraId="7000AF75" w14:textId="26F066CE" w:rsidR="00E95B02" w:rsidRPr="00AE082C" w:rsidRDefault="008A1D13" w:rsidP="00AE082C">
      <w:pPr>
        <w:spacing w:line="300" w:lineRule="exact"/>
        <w:ind w:left="993" w:right="1005"/>
        <w:rPr>
          <w:sz w:val="28"/>
          <w:szCs w:val="28"/>
        </w:rPr>
      </w:pPr>
      <w:r>
        <w:rPr>
          <w:color w:val="303E4B"/>
          <w:sz w:val="28"/>
          <w:szCs w:val="28"/>
        </w:rPr>
        <w:t>202</w:t>
      </w:r>
      <w:r w:rsidR="00DC12F2">
        <w:rPr>
          <w:color w:val="303E4B"/>
          <w:sz w:val="28"/>
          <w:szCs w:val="28"/>
        </w:rPr>
        <w:t>2</w:t>
      </w:r>
      <w:r>
        <w:rPr>
          <w:color w:val="303E4B"/>
          <w:sz w:val="28"/>
          <w:szCs w:val="28"/>
        </w:rPr>
        <w:t xml:space="preserve"> SPORTING CLUB AFFILIATION FORM</w:t>
      </w:r>
    </w:p>
    <w:p w14:paraId="65580CB8" w14:textId="77777777" w:rsidR="00E95B02" w:rsidRDefault="00E95B02" w:rsidP="00A8639F">
      <w:pPr>
        <w:spacing w:before="14" w:line="220" w:lineRule="exact"/>
        <w:ind w:left="993" w:right="1005"/>
        <w:rPr>
          <w:sz w:val="22"/>
          <w:szCs w:val="22"/>
        </w:rPr>
      </w:pPr>
    </w:p>
    <w:p w14:paraId="7DECDA5D" w14:textId="77777777" w:rsidR="00E95B02" w:rsidRDefault="006771CB" w:rsidP="00A8639F">
      <w:pPr>
        <w:spacing w:before="3"/>
        <w:ind w:left="993" w:right="1005"/>
        <w:rPr>
          <w:sz w:val="24"/>
          <w:szCs w:val="24"/>
        </w:rPr>
      </w:pPr>
      <w:r>
        <w:pict w14:anchorId="57DCFE82">
          <v:group id="_x0000_s1039" style="position:absolute;left:0;text-align:left;margin-left:45.35pt;margin-top:22.45pt;width:504.05pt;height:0;z-index:-251662848;mso-position-horizontal-relative:page" coordorigin="907,449" coordsize="10081,0">
            <v:shape id="_x0000_s1040" style="position:absolute;left:907;top:449;width:10081;height:0" coordorigin="907,449" coordsize="10081,0" path="m907,449r10081,e" filled="f" strokecolor="#303e4b" strokeweight=".67956mm">
              <v:path arrowok="t"/>
            </v:shape>
            <w10:wrap anchorx="page"/>
          </v:group>
        </w:pict>
      </w:r>
      <w:r w:rsidR="008A1D13">
        <w:rPr>
          <w:color w:val="303E4B"/>
          <w:sz w:val="24"/>
          <w:szCs w:val="24"/>
        </w:rPr>
        <w:t>CLUB DETAILS</w:t>
      </w:r>
    </w:p>
    <w:p w14:paraId="028214BB" w14:textId="77777777" w:rsidR="00E95B02" w:rsidRDefault="00E95B02" w:rsidP="00A8639F">
      <w:pPr>
        <w:spacing w:line="200" w:lineRule="exact"/>
        <w:ind w:left="993" w:right="1005"/>
      </w:pPr>
    </w:p>
    <w:p w14:paraId="5361EF9F" w14:textId="77777777" w:rsidR="00E95B02" w:rsidRDefault="00E95B02" w:rsidP="00A8639F">
      <w:pPr>
        <w:spacing w:line="200" w:lineRule="exact"/>
        <w:ind w:left="993" w:right="1005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6237"/>
      </w:tblGrid>
      <w:tr w:rsidR="00A8639F" w14:paraId="743E7BF2" w14:textId="77777777" w:rsidTr="006E72DA">
        <w:trPr>
          <w:trHeight w:val="509"/>
          <w:jc w:val="center"/>
        </w:trPr>
        <w:tc>
          <w:tcPr>
            <w:tcW w:w="3397" w:type="dxa"/>
          </w:tcPr>
          <w:p w14:paraId="6957D027" w14:textId="40A4828D" w:rsidR="00A8639F" w:rsidRPr="006771CB" w:rsidRDefault="00DC12F2" w:rsidP="00A8639F">
            <w:pPr>
              <w:spacing w:before="7" w:line="200" w:lineRule="exact"/>
              <w:ind w:right="1005"/>
              <w:rPr>
                <w:rFonts w:asciiTheme="minorHAnsi" w:hAnsiTheme="minorHAnsi" w:cstheme="minorHAnsi"/>
                <w:b/>
                <w:bCs/>
              </w:rPr>
            </w:pPr>
            <w:bookmarkStart w:id="0" w:name="_Hlk32065455"/>
            <w:r w:rsidRPr="006771CB">
              <w:rPr>
                <w:rFonts w:asciiTheme="minorHAnsi" w:hAnsiTheme="minorHAnsi" w:cstheme="minorHAnsi"/>
                <w:b/>
                <w:bCs/>
              </w:rPr>
              <w:t xml:space="preserve"> Club </w:t>
            </w:r>
            <w:r w:rsidR="00A8639F" w:rsidRPr="006771CB">
              <w:rPr>
                <w:rFonts w:asciiTheme="minorHAnsi" w:hAnsiTheme="minorHAnsi" w:cstheme="minorHAnsi"/>
                <w:b/>
                <w:bCs/>
              </w:rPr>
              <w:t>Name</w:t>
            </w:r>
          </w:p>
        </w:tc>
        <w:tc>
          <w:tcPr>
            <w:tcW w:w="6237" w:type="dxa"/>
          </w:tcPr>
          <w:p w14:paraId="68D9527D" w14:textId="29669D1D" w:rsidR="00A8639F" w:rsidRDefault="00A8639F" w:rsidP="00A8639F">
            <w:pPr>
              <w:spacing w:before="7" w:line="200" w:lineRule="exact"/>
              <w:ind w:right="1005"/>
            </w:pPr>
          </w:p>
        </w:tc>
      </w:tr>
      <w:tr w:rsidR="00A8639F" w14:paraId="46BDF561" w14:textId="77777777" w:rsidTr="00DC12F2">
        <w:trPr>
          <w:trHeight w:val="755"/>
          <w:jc w:val="center"/>
        </w:trPr>
        <w:tc>
          <w:tcPr>
            <w:tcW w:w="3397" w:type="dxa"/>
          </w:tcPr>
          <w:p w14:paraId="43434C68" w14:textId="77777777" w:rsidR="00A8639F" w:rsidRPr="006771CB" w:rsidRDefault="00A8639F" w:rsidP="00A8639F">
            <w:pPr>
              <w:spacing w:before="7" w:line="200" w:lineRule="exact"/>
              <w:ind w:right="1005"/>
              <w:rPr>
                <w:rFonts w:asciiTheme="minorHAnsi" w:hAnsiTheme="minorHAnsi" w:cstheme="minorHAnsi"/>
                <w:b/>
                <w:bCs/>
              </w:rPr>
            </w:pPr>
            <w:r w:rsidRPr="006771CB">
              <w:rPr>
                <w:rFonts w:asciiTheme="minorHAnsi" w:hAnsiTheme="minorHAnsi" w:cstheme="minorHAnsi"/>
                <w:b/>
                <w:bCs/>
              </w:rPr>
              <w:t>Club Statement:</w:t>
            </w:r>
          </w:p>
          <w:p w14:paraId="1C25DA64" w14:textId="163778D0" w:rsidR="00A8639F" w:rsidRPr="00DC12F2" w:rsidRDefault="00A8639F" w:rsidP="00A8639F">
            <w:pPr>
              <w:spacing w:before="7" w:line="200" w:lineRule="exact"/>
              <w:ind w:right="1005"/>
              <w:rPr>
                <w:rFonts w:asciiTheme="minorHAnsi" w:hAnsiTheme="minorHAnsi" w:cstheme="minorHAnsi"/>
              </w:rPr>
            </w:pPr>
            <w:r w:rsidRPr="006771CB">
              <w:rPr>
                <w:rFonts w:asciiTheme="minorHAnsi" w:hAnsiTheme="minorHAnsi" w:cstheme="minorHAnsi"/>
                <w:b/>
                <w:bCs/>
              </w:rPr>
              <w:t>Intended aims, objectives &amp; activities</w:t>
            </w:r>
          </w:p>
        </w:tc>
        <w:tc>
          <w:tcPr>
            <w:tcW w:w="6237" w:type="dxa"/>
          </w:tcPr>
          <w:p w14:paraId="73380252" w14:textId="166ADDB9" w:rsidR="00A8639F" w:rsidRDefault="00A8639F" w:rsidP="00DC12F2">
            <w:pPr>
              <w:spacing w:before="7" w:line="200" w:lineRule="exact"/>
              <w:ind w:right="1005"/>
            </w:pPr>
          </w:p>
        </w:tc>
      </w:tr>
      <w:tr w:rsidR="00A8639F" w14:paraId="5A3AA806" w14:textId="77777777" w:rsidTr="00DC12F2">
        <w:trPr>
          <w:trHeight w:val="693"/>
          <w:jc w:val="center"/>
        </w:trPr>
        <w:tc>
          <w:tcPr>
            <w:tcW w:w="3397" w:type="dxa"/>
          </w:tcPr>
          <w:p w14:paraId="0E661D29" w14:textId="77777777" w:rsidR="00A8639F" w:rsidRPr="006771CB" w:rsidRDefault="00A8639F" w:rsidP="00A8639F">
            <w:pPr>
              <w:spacing w:before="7" w:line="200" w:lineRule="exact"/>
              <w:ind w:right="1005"/>
              <w:rPr>
                <w:rFonts w:asciiTheme="minorHAnsi" w:hAnsiTheme="minorHAnsi" w:cstheme="minorHAnsi"/>
                <w:b/>
                <w:bCs/>
              </w:rPr>
            </w:pPr>
            <w:r w:rsidRPr="006771CB">
              <w:rPr>
                <w:rFonts w:asciiTheme="minorHAnsi" w:hAnsiTheme="minorHAnsi" w:cstheme="minorHAnsi"/>
                <w:b/>
                <w:bCs/>
              </w:rPr>
              <w:t>Club Affiliation:</w:t>
            </w:r>
          </w:p>
          <w:p w14:paraId="007B722B" w14:textId="7E797825" w:rsidR="00A8639F" w:rsidRPr="00DC12F2" w:rsidRDefault="00A8639F" w:rsidP="00A8639F">
            <w:pPr>
              <w:spacing w:before="7" w:line="200" w:lineRule="exact"/>
              <w:ind w:right="1005"/>
              <w:rPr>
                <w:rFonts w:asciiTheme="minorHAnsi" w:hAnsiTheme="minorHAnsi" w:cstheme="minorHAnsi"/>
              </w:rPr>
            </w:pPr>
            <w:r w:rsidRPr="006771CB">
              <w:rPr>
                <w:rFonts w:asciiTheme="minorHAnsi" w:hAnsiTheme="minorHAnsi" w:cstheme="minorHAnsi"/>
                <w:b/>
                <w:bCs/>
              </w:rPr>
              <w:t>If club is affiliated with a state and or national body</w:t>
            </w:r>
          </w:p>
        </w:tc>
        <w:tc>
          <w:tcPr>
            <w:tcW w:w="6237" w:type="dxa"/>
          </w:tcPr>
          <w:p w14:paraId="1AD78CA0" w14:textId="599E6BA0" w:rsidR="00A8639F" w:rsidRDefault="00A8639F" w:rsidP="00DC12F2">
            <w:pPr>
              <w:spacing w:before="7" w:line="200" w:lineRule="exact"/>
              <w:ind w:right="1005"/>
            </w:pPr>
          </w:p>
        </w:tc>
      </w:tr>
      <w:tr w:rsidR="00A8639F" w14:paraId="50FE7C36" w14:textId="77777777" w:rsidTr="006E72DA">
        <w:trPr>
          <w:trHeight w:val="509"/>
          <w:jc w:val="center"/>
        </w:trPr>
        <w:tc>
          <w:tcPr>
            <w:tcW w:w="3397" w:type="dxa"/>
          </w:tcPr>
          <w:p w14:paraId="174CC19D" w14:textId="220A8C05" w:rsidR="00A8639F" w:rsidRPr="006771CB" w:rsidRDefault="00A8639F" w:rsidP="00A8639F">
            <w:pPr>
              <w:spacing w:before="7" w:line="200" w:lineRule="exact"/>
              <w:ind w:right="1005"/>
              <w:rPr>
                <w:rFonts w:asciiTheme="minorHAnsi" w:hAnsiTheme="minorHAnsi" w:cstheme="minorHAnsi"/>
                <w:b/>
                <w:bCs/>
              </w:rPr>
            </w:pPr>
            <w:r w:rsidRPr="006771CB">
              <w:rPr>
                <w:rFonts w:asciiTheme="minorHAnsi" w:hAnsiTheme="minorHAnsi" w:cstheme="minorHAnsi"/>
                <w:b/>
                <w:bCs/>
              </w:rPr>
              <w:t>Website:</w:t>
            </w:r>
          </w:p>
        </w:tc>
        <w:tc>
          <w:tcPr>
            <w:tcW w:w="6237" w:type="dxa"/>
          </w:tcPr>
          <w:p w14:paraId="76AC7481" w14:textId="60A62DA9" w:rsidR="00A8639F" w:rsidRDefault="00A8639F" w:rsidP="00A8639F">
            <w:pPr>
              <w:spacing w:before="7" w:line="200" w:lineRule="exact"/>
              <w:ind w:right="1005"/>
            </w:pPr>
          </w:p>
        </w:tc>
      </w:tr>
      <w:tr w:rsidR="00A8639F" w14:paraId="47897357" w14:textId="77777777" w:rsidTr="006E72DA">
        <w:trPr>
          <w:trHeight w:val="509"/>
          <w:jc w:val="center"/>
        </w:trPr>
        <w:tc>
          <w:tcPr>
            <w:tcW w:w="3397" w:type="dxa"/>
          </w:tcPr>
          <w:p w14:paraId="4DF00D7E" w14:textId="22DB8FC8" w:rsidR="00A8639F" w:rsidRPr="006771CB" w:rsidRDefault="00A8639F" w:rsidP="00A8639F">
            <w:pPr>
              <w:spacing w:before="7" w:line="200" w:lineRule="exact"/>
              <w:ind w:right="1005"/>
              <w:rPr>
                <w:rFonts w:asciiTheme="minorHAnsi" w:hAnsiTheme="minorHAnsi" w:cstheme="minorHAnsi"/>
                <w:b/>
                <w:bCs/>
              </w:rPr>
            </w:pPr>
            <w:r w:rsidRPr="006771CB">
              <w:rPr>
                <w:rFonts w:asciiTheme="minorHAnsi" w:hAnsiTheme="minorHAnsi" w:cstheme="minorHAnsi"/>
                <w:b/>
                <w:bCs/>
              </w:rPr>
              <w:t>Social Media:</w:t>
            </w:r>
          </w:p>
        </w:tc>
        <w:tc>
          <w:tcPr>
            <w:tcW w:w="6237" w:type="dxa"/>
          </w:tcPr>
          <w:p w14:paraId="0D426781" w14:textId="62329B36" w:rsidR="00A8639F" w:rsidRDefault="00A8639F" w:rsidP="00A8639F">
            <w:pPr>
              <w:spacing w:before="7" w:line="200" w:lineRule="exact"/>
              <w:ind w:right="1005"/>
            </w:pPr>
          </w:p>
        </w:tc>
      </w:tr>
      <w:bookmarkEnd w:id="0"/>
    </w:tbl>
    <w:p w14:paraId="41643628" w14:textId="77777777" w:rsidR="00E95B02" w:rsidRDefault="00E95B02" w:rsidP="00AE082C">
      <w:pPr>
        <w:spacing w:line="200" w:lineRule="exact"/>
        <w:ind w:right="1005"/>
      </w:pPr>
    </w:p>
    <w:p w14:paraId="3C7E61D7" w14:textId="77777777" w:rsidR="00E95B02" w:rsidRDefault="006771CB" w:rsidP="00A8639F">
      <w:pPr>
        <w:spacing w:before="3"/>
        <w:ind w:left="993" w:right="1005"/>
        <w:rPr>
          <w:sz w:val="24"/>
          <w:szCs w:val="24"/>
        </w:rPr>
      </w:pPr>
      <w:r>
        <w:pict w14:anchorId="541CA841">
          <v:group id="_x0000_s1037" style="position:absolute;left:0;text-align:left;margin-left:45.35pt;margin-top:22.45pt;width:504.05pt;height:0;z-index:-251661824;mso-position-horizontal-relative:page" coordorigin="907,449" coordsize="10081,0">
            <v:shape id="_x0000_s1038" style="position:absolute;left:907;top:449;width:10081;height:0" coordorigin="907,449" coordsize="10081,0" path="m907,449r10081,e" filled="f" strokecolor="#303e4b" strokeweight=".67956mm">
              <v:path arrowok="t"/>
            </v:shape>
            <w10:wrap anchorx="page"/>
          </v:group>
        </w:pict>
      </w:r>
      <w:r w:rsidR="008A1D13">
        <w:rPr>
          <w:color w:val="303E4B"/>
          <w:sz w:val="24"/>
          <w:szCs w:val="24"/>
        </w:rPr>
        <w:t>CLUB COMMITTEE CONTACTS</w:t>
      </w:r>
    </w:p>
    <w:p w14:paraId="577C4F9E" w14:textId="77777777" w:rsidR="00E95B02" w:rsidRDefault="00E95B02" w:rsidP="00A8639F">
      <w:pPr>
        <w:spacing w:line="200" w:lineRule="exact"/>
        <w:ind w:left="993" w:right="1005"/>
      </w:pPr>
    </w:p>
    <w:p w14:paraId="57074A6C" w14:textId="77777777" w:rsidR="00E95B02" w:rsidRDefault="00E95B02" w:rsidP="00A8639F">
      <w:pPr>
        <w:spacing w:line="200" w:lineRule="exact"/>
        <w:ind w:left="993" w:right="1005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21"/>
        <w:gridCol w:w="1976"/>
        <w:gridCol w:w="1842"/>
        <w:gridCol w:w="2694"/>
      </w:tblGrid>
      <w:tr w:rsidR="00A8639F" w14:paraId="332E5938" w14:textId="7257AE68" w:rsidTr="006E72DA">
        <w:trPr>
          <w:trHeight w:val="509"/>
          <w:jc w:val="center"/>
        </w:trPr>
        <w:tc>
          <w:tcPr>
            <w:tcW w:w="1988" w:type="dxa"/>
          </w:tcPr>
          <w:p w14:paraId="0815C0FF" w14:textId="782853EB" w:rsidR="00A8639F" w:rsidRPr="006771CB" w:rsidRDefault="006E72DA" w:rsidP="00CC1952">
            <w:pPr>
              <w:spacing w:before="7" w:line="200" w:lineRule="exact"/>
              <w:ind w:right="1005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6771CB">
              <w:rPr>
                <w:rFonts w:asciiTheme="minorHAnsi" w:hAnsiTheme="minorHAnsi" w:cstheme="minorHAnsi"/>
                <w:b/>
                <w:bCs/>
                <w:u w:val="single"/>
              </w:rPr>
              <w:t>Title</w:t>
            </w:r>
          </w:p>
        </w:tc>
        <w:tc>
          <w:tcPr>
            <w:tcW w:w="1976" w:type="dxa"/>
          </w:tcPr>
          <w:p w14:paraId="4599AA7D" w14:textId="3EA12153" w:rsidR="00A8639F" w:rsidRPr="006771CB" w:rsidRDefault="006E72DA" w:rsidP="006E72DA">
            <w:pPr>
              <w:spacing w:before="7" w:line="200" w:lineRule="exact"/>
              <w:ind w:right="177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6771CB">
              <w:rPr>
                <w:rFonts w:asciiTheme="minorHAnsi" w:hAnsiTheme="minorHAnsi" w:cstheme="minorHAnsi"/>
                <w:b/>
                <w:bCs/>
                <w:u w:val="single"/>
              </w:rPr>
              <w:t>Name</w:t>
            </w:r>
          </w:p>
        </w:tc>
        <w:tc>
          <w:tcPr>
            <w:tcW w:w="1842" w:type="dxa"/>
          </w:tcPr>
          <w:p w14:paraId="77754E8E" w14:textId="1063C812" w:rsidR="00A8639F" w:rsidRPr="006771CB" w:rsidRDefault="006E72DA" w:rsidP="00CC1952">
            <w:pPr>
              <w:spacing w:before="7" w:line="200" w:lineRule="exact"/>
              <w:ind w:right="1005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6771CB">
              <w:rPr>
                <w:rFonts w:asciiTheme="minorHAnsi" w:hAnsiTheme="minorHAnsi" w:cstheme="minorHAnsi"/>
                <w:b/>
                <w:bCs/>
                <w:u w:val="single"/>
              </w:rPr>
              <w:t>Phone</w:t>
            </w:r>
          </w:p>
        </w:tc>
        <w:tc>
          <w:tcPr>
            <w:tcW w:w="2694" w:type="dxa"/>
          </w:tcPr>
          <w:p w14:paraId="28CACDDC" w14:textId="08521998" w:rsidR="00A8639F" w:rsidRPr="006771CB" w:rsidRDefault="006E72DA" w:rsidP="00CC1952">
            <w:pPr>
              <w:spacing w:before="7" w:line="200" w:lineRule="exact"/>
              <w:ind w:right="1005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6771CB">
              <w:rPr>
                <w:rFonts w:asciiTheme="minorHAnsi" w:hAnsiTheme="minorHAnsi" w:cstheme="minorHAnsi"/>
                <w:b/>
                <w:bCs/>
                <w:u w:val="single"/>
              </w:rPr>
              <w:t>Email</w:t>
            </w:r>
          </w:p>
        </w:tc>
      </w:tr>
      <w:tr w:rsidR="00A8639F" w14:paraId="3FA9E1B5" w14:textId="074830FD" w:rsidTr="006E72DA">
        <w:trPr>
          <w:trHeight w:val="509"/>
          <w:jc w:val="center"/>
        </w:trPr>
        <w:tc>
          <w:tcPr>
            <w:tcW w:w="1988" w:type="dxa"/>
          </w:tcPr>
          <w:p w14:paraId="6318F1C9" w14:textId="4F2AB2D0" w:rsidR="00A8639F" w:rsidRPr="006771CB" w:rsidRDefault="006E72DA" w:rsidP="00CC1952">
            <w:pPr>
              <w:spacing w:before="7" w:line="200" w:lineRule="exact"/>
              <w:ind w:right="1005"/>
              <w:rPr>
                <w:rFonts w:asciiTheme="minorHAnsi" w:hAnsiTheme="minorHAnsi" w:cstheme="minorHAnsi"/>
                <w:b/>
                <w:bCs/>
              </w:rPr>
            </w:pPr>
            <w:r w:rsidRPr="006771CB">
              <w:rPr>
                <w:rFonts w:asciiTheme="minorHAnsi" w:hAnsiTheme="minorHAnsi" w:cstheme="minorHAnsi"/>
                <w:b/>
                <w:bCs/>
              </w:rPr>
              <w:t>President</w:t>
            </w:r>
          </w:p>
        </w:tc>
        <w:tc>
          <w:tcPr>
            <w:tcW w:w="1976" w:type="dxa"/>
          </w:tcPr>
          <w:p w14:paraId="636F4B55" w14:textId="22D6FDCD" w:rsidR="00A8639F" w:rsidRPr="00DC12F2" w:rsidRDefault="00A8639F" w:rsidP="00CC1952">
            <w:pPr>
              <w:spacing w:before="7" w:line="200" w:lineRule="exact"/>
              <w:ind w:right="-9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259C9756" w14:textId="35268C09" w:rsidR="00A8639F" w:rsidRPr="00DC12F2" w:rsidRDefault="00A8639F" w:rsidP="006E72DA">
            <w:pPr>
              <w:spacing w:before="7" w:line="200" w:lineRule="exact"/>
              <w:ind w:right="321"/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</w:tcPr>
          <w:p w14:paraId="778C18FF" w14:textId="3B61E1F7" w:rsidR="00A8639F" w:rsidRPr="00DC12F2" w:rsidRDefault="00A8639F" w:rsidP="00CC1952">
            <w:pPr>
              <w:spacing w:before="7" w:line="200" w:lineRule="exact"/>
              <w:ind w:right="1005"/>
              <w:rPr>
                <w:rFonts w:asciiTheme="minorHAnsi" w:hAnsiTheme="minorHAnsi" w:cstheme="minorHAnsi"/>
              </w:rPr>
            </w:pPr>
          </w:p>
        </w:tc>
      </w:tr>
      <w:tr w:rsidR="00A8639F" w14:paraId="403F6891" w14:textId="54A7EC97" w:rsidTr="006E72DA">
        <w:trPr>
          <w:trHeight w:val="509"/>
          <w:jc w:val="center"/>
        </w:trPr>
        <w:tc>
          <w:tcPr>
            <w:tcW w:w="1988" w:type="dxa"/>
          </w:tcPr>
          <w:p w14:paraId="2D4060DA" w14:textId="4F40B818" w:rsidR="006E72DA" w:rsidRPr="006771CB" w:rsidRDefault="006E72DA" w:rsidP="006E72DA">
            <w:pPr>
              <w:spacing w:before="7" w:line="200" w:lineRule="exact"/>
              <w:rPr>
                <w:rFonts w:asciiTheme="minorHAnsi" w:hAnsiTheme="minorHAnsi" w:cstheme="minorHAnsi"/>
                <w:b/>
                <w:bCs/>
              </w:rPr>
            </w:pPr>
            <w:r w:rsidRPr="006771CB">
              <w:rPr>
                <w:rFonts w:asciiTheme="minorHAnsi" w:hAnsiTheme="minorHAnsi" w:cstheme="minorHAnsi"/>
                <w:b/>
                <w:bCs/>
              </w:rPr>
              <w:t>Vice President</w:t>
            </w:r>
          </w:p>
        </w:tc>
        <w:tc>
          <w:tcPr>
            <w:tcW w:w="1976" w:type="dxa"/>
          </w:tcPr>
          <w:p w14:paraId="79EAD021" w14:textId="5266084F" w:rsidR="00A8639F" w:rsidRPr="00DC12F2" w:rsidRDefault="00A8639F" w:rsidP="006E72DA">
            <w:pPr>
              <w:spacing w:before="7" w:line="200" w:lineRule="exact"/>
              <w:ind w:right="177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111ED83A" w14:textId="4731891D" w:rsidR="00A8639F" w:rsidRPr="00DC12F2" w:rsidRDefault="00A8639F" w:rsidP="006E72DA">
            <w:pPr>
              <w:spacing w:before="7" w:line="200" w:lineRule="exact"/>
              <w:ind w:right="462"/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</w:tcPr>
          <w:p w14:paraId="492C43BB" w14:textId="2CD374B8" w:rsidR="00A8639F" w:rsidRPr="00DC12F2" w:rsidRDefault="00A8639F" w:rsidP="00CC1952">
            <w:pPr>
              <w:spacing w:before="7" w:line="200" w:lineRule="exact"/>
              <w:ind w:right="1005"/>
              <w:rPr>
                <w:rFonts w:asciiTheme="minorHAnsi" w:hAnsiTheme="minorHAnsi" w:cstheme="minorHAnsi"/>
              </w:rPr>
            </w:pPr>
          </w:p>
        </w:tc>
      </w:tr>
      <w:tr w:rsidR="00A8639F" w14:paraId="55D7531A" w14:textId="422F45D5" w:rsidTr="006E72DA">
        <w:trPr>
          <w:trHeight w:val="509"/>
          <w:jc w:val="center"/>
        </w:trPr>
        <w:tc>
          <w:tcPr>
            <w:tcW w:w="1988" w:type="dxa"/>
          </w:tcPr>
          <w:p w14:paraId="5B9B4FC7" w14:textId="218591B5" w:rsidR="00A8639F" w:rsidRPr="006771CB" w:rsidRDefault="006E72DA" w:rsidP="00CC1952">
            <w:pPr>
              <w:spacing w:before="7" w:line="200" w:lineRule="exact"/>
              <w:ind w:right="1005"/>
              <w:rPr>
                <w:rFonts w:asciiTheme="minorHAnsi" w:hAnsiTheme="minorHAnsi" w:cstheme="minorHAnsi"/>
                <w:b/>
                <w:bCs/>
              </w:rPr>
            </w:pPr>
            <w:r w:rsidRPr="006771CB">
              <w:rPr>
                <w:rFonts w:asciiTheme="minorHAnsi" w:hAnsiTheme="minorHAnsi" w:cstheme="minorHAnsi"/>
                <w:b/>
                <w:bCs/>
              </w:rPr>
              <w:t>Secretary</w:t>
            </w:r>
          </w:p>
        </w:tc>
        <w:tc>
          <w:tcPr>
            <w:tcW w:w="1976" w:type="dxa"/>
          </w:tcPr>
          <w:p w14:paraId="70505B9C" w14:textId="68ECDE4C" w:rsidR="00A8639F" w:rsidRPr="00DC12F2" w:rsidRDefault="00A8639F" w:rsidP="006E72DA">
            <w:pPr>
              <w:spacing w:before="7" w:line="200" w:lineRule="exact"/>
              <w:ind w:right="177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7FBBFE04" w14:textId="1A4F228B" w:rsidR="00A8639F" w:rsidRPr="00DC12F2" w:rsidRDefault="00A8639F" w:rsidP="006E72DA">
            <w:pPr>
              <w:spacing w:before="7" w:line="200" w:lineRule="exact"/>
              <w:ind w:right="321"/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</w:tcPr>
          <w:p w14:paraId="2A96E19C" w14:textId="2F599252" w:rsidR="00A8639F" w:rsidRPr="00DC12F2" w:rsidRDefault="00A8639F" w:rsidP="00CC1952">
            <w:pPr>
              <w:spacing w:before="7" w:line="200" w:lineRule="exact"/>
              <w:ind w:right="1005"/>
              <w:rPr>
                <w:rFonts w:asciiTheme="minorHAnsi" w:hAnsiTheme="minorHAnsi" w:cstheme="minorHAnsi"/>
              </w:rPr>
            </w:pPr>
          </w:p>
        </w:tc>
      </w:tr>
      <w:tr w:rsidR="00A8639F" w14:paraId="04378702" w14:textId="7959E05B" w:rsidTr="006E72DA">
        <w:trPr>
          <w:trHeight w:val="509"/>
          <w:jc w:val="center"/>
        </w:trPr>
        <w:tc>
          <w:tcPr>
            <w:tcW w:w="1988" w:type="dxa"/>
          </w:tcPr>
          <w:p w14:paraId="409BE7C8" w14:textId="2601EC1C" w:rsidR="00A8639F" w:rsidRPr="006771CB" w:rsidRDefault="006E72DA" w:rsidP="00CC1952">
            <w:pPr>
              <w:spacing w:before="7" w:line="200" w:lineRule="exact"/>
              <w:ind w:right="1005"/>
              <w:rPr>
                <w:rFonts w:asciiTheme="minorHAnsi" w:hAnsiTheme="minorHAnsi" w:cstheme="minorHAnsi"/>
                <w:b/>
                <w:bCs/>
              </w:rPr>
            </w:pPr>
            <w:r w:rsidRPr="006771CB">
              <w:rPr>
                <w:rFonts w:asciiTheme="minorHAnsi" w:hAnsiTheme="minorHAnsi" w:cstheme="minorHAnsi"/>
                <w:b/>
                <w:bCs/>
              </w:rPr>
              <w:t>Treasurer</w:t>
            </w:r>
          </w:p>
        </w:tc>
        <w:tc>
          <w:tcPr>
            <w:tcW w:w="1976" w:type="dxa"/>
          </w:tcPr>
          <w:p w14:paraId="3817CD9B" w14:textId="3DF7D387" w:rsidR="00A8639F" w:rsidRPr="00DC12F2" w:rsidRDefault="00A8639F" w:rsidP="006E72DA">
            <w:pPr>
              <w:spacing w:before="7" w:line="200" w:lineRule="exact"/>
              <w:ind w:right="179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0ABC240E" w14:textId="74F389BB" w:rsidR="00A8639F" w:rsidRPr="00DC12F2" w:rsidRDefault="00A8639F" w:rsidP="006E72DA">
            <w:pPr>
              <w:spacing w:before="7" w:line="200" w:lineRule="exact"/>
              <w:ind w:right="462"/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</w:tcPr>
          <w:p w14:paraId="0800F63A" w14:textId="62190577" w:rsidR="00A8639F" w:rsidRPr="00DC12F2" w:rsidRDefault="00A8639F" w:rsidP="00CC1952">
            <w:pPr>
              <w:spacing w:before="7" w:line="200" w:lineRule="exact"/>
              <w:ind w:right="1005"/>
              <w:rPr>
                <w:rFonts w:asciiTheme="minorHAnsi" w:hAnsiTheme="minorHAnsi" w:cstheme="minorHAnsi"/>
              </w:rPr>
            </w:pPr>
          </w:p>
        </w:tc>
      </w:tr>
      <w:tr w:rsidR="006E72DA" w14:paraId="28B1929B" w14:textId="77777777" w:rsidTr="006E72DA">
        <w:trPr>
          <w:trHeight w:val="509"/>
          <w:jc w:val="center"/>
        </w:trPr>
        <w:tc>
          <w:tcPr>
            <w:tcW w:w="1988" w:type="dxa"/>
          </w:tcPr>
          <w:p w14:paraId="3DBFD2D6" w14:textId="2339DD7C" w:rsidR="006E72DA" w:rsidRPr="006771CB" w:rsidRDefault="006E72DA" w:rsidP="006E72DA">
            <w:pPr>
              <w:spacing w:before="7" w:line="200" w:lineRule="exact"/>
              <w:ind w:right="-108"/>
              <w:rPr>
                <w:rFonts w:asciiTheme="minorHAnsi" w:hAnsiTheme="minorHAnsi" w:cstheme="minorHAnsi"/>
                <w:b/>
                <w:bCs/>
              </w:rPr>
            </w:pPr>
            <w:r w:rsidRPr="006771CB">
              <w:rPr>
                <w:rFonts w:asciiTheme="minorHAnsi" w:hAnsiTheme="minorHAnsi" w:cstheme="minorHAnsi"/>
                <w:b/>
                <w:bCs/>
              </w:rPr>
              <w:t>University Delegate</w:t>
            </w:r>
          </w:p>
        </w:tc>
        <w:tc>
          <w:tcPr>
            <w:tcW w:w="1976" w:type="dxa"/>
          </w:tcPr>
          <w:p w14:paraId="03082267" w14:textId="143A0BE3" w:rsidR="006E72DA" w:rsidRPr="00DC12F2" w:rsidRDefault="006E72DA" w:rsidP="006E72DA">
            <w:pPr>
              <w:spacing w:before="7" w:line="20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6A1C87E8" w14:textId="6B4A15FA" w:rsidR="006E72DA" w:rsidRPr="00DC12F2" w:rsidRDefault="006E72DA" w:rsidP="006E72DA">
            <w:pPr>
              <w:spacing w:before="7" w:line="200" w:lineRule="exact"/>
              <w:ind w:right="462"/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</w:tcPr>
          <w:p w14:paraId="6396BBDA" w14:textId="677AC0FA" w:rsidR="006E72DA" w:rsidRPr="00DC12F2" w:rsidRDefault="006E72DA" w:rsidP="00CC1952">
            <w:pPr>
              <w:spacing w:before="7" w:line="200" w:lineRule="exact"/>
              <w:ind w:right="1005"/>
              <w:rPr>
                <w:rFonts w:asciiTheme="minorHAnsi" w:hAnsiTheme="minorHAnsi" w:cstheme="minorHAnsi"/>
              </w:rPr>
            </w:pPr>
          </w:p>
        </w:tc>
      </w:tr>
      <w:tr w:rsidR="006E72DA" w14:paraId="64F39F2A" w14:textId="77777777" w:rsidTr="006E72DA">
        <w:trPr>
          <w:trHeight w:val="509"/>
          <w:jc w:val="center"/>
        </w:trPr>
        <w:tc>
          <w:tcPr>
            <w:tcW w:w="1988" w:type="dxa"/>
          </w:tcPr>
          <w:p w14:paraId="3F521A2D" w14:textId="015ED5E6" w:rsidR="006E72DA" w:rsidRPr="006771CB" w:rsidRDefault="006E72DA" w:rsidP="006E72DA">
            <w:pPr>
              <w:spacing w:before="7" w:line="200" w:lineRule="exact"/>
              <w:ind w:right="30"/>
              <w:rPr>
                <w:rFonts w:asciiTheme="minorHAnsi" w:hAnsiTheme="minorHAnsi" w:cstheme="minorHAnsi"/>
                <w:b/>
                <w:bCs/>
              </w:rPr>
            </w:pPr>
            <w:r w:rsidRPr="006771CB">
              <w:rPr>
                <w:rFonts w:asciiTheme="minorHAnsi" w:hAnsiTheme="minorHAnsi" w:cstheme="minorHAnsi"/>
                <w:b/>
                <w:bCs/>
              </w:rPr>
              <w:t>Public Contact</w:t>
            </w:r>
          </w:p>
        </w:tc>
        <w:tc>
          <w:tcPr>
            <w:tcW w:w="1976" w:type="dxa"/>
          </w:tcPr>
          <w:p w14:paraId="4BC31055" w14:textId="0B020CC3" w:rsidR="006E72DA" w:rsidRPr="00DC12F2" w:rsidRDefault="006E72DA" w:rsidP="006E72DA">
            <w:pPr>
              <w:spacing w:before="7" w:line="200" w:lineRule="exact"/>
              <w:ind w:right="35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15565A82" w14:textId="5D1BB52B" w:rsidR="006E72DA" w:rsidRPr="00DC12F2" w:rsidRDefault="006E72DA" w:rsidP="006E72DA">
            <w:pPr>
              <w:spacing w:before="7" w:line="20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</w:tcPr>
          <w:p w14:paraId="2CDAE799" w14:textId="11E6C4E1" w:rsidR="006E72DA" w:rsidRPr="00DC12F2" w:rsidRDefault="006E72DA" w:rsidP="00CC1952">
            <w:pPr>
              <w:spacing w:before="7" w:line="200" w:lineRule="exact"/>
              <w:ind w:right="1005"/>
              <w:rPr>
                <w:rFonts w:asciiTheme="minorHAnsi" w:hAnsiTheme="minorHAnsi" w:cstheme="minorHAnsi"/>
              </w:rPr>
            </w:pPr>
          </w:p>
        </w:tc>
      </w:tr>
    </w:tbl>
    <w:p w14:paraId="1061EEB6" w14:textId="6FA4BB22" w:rsidR="006E72DA" w:rsidRPr="00AE082C" w:rsidRDefault="006771CB" w:rsidP="006771CB">
      <w:pPr>
        <w:spacing w:before="7" w:line="100" w:lineRule="exact"/>
        <w:ind w:right="1005"/>
        <w:rPr>
          <w:sz w:val="11"/>
          <w:szCs w:val="11"/>
        </w:rPr>
      </w:pPr>
      <w:r>
        <w:pict w14:anchorId="6A6F9616">
          <v:shape id="_x0000_s1036" type="#_x0000_t75" style="position:absolute;margin-left:42.25pt;margin-top:64.2pt;width:242.45pt;height:66.05pt;z-index:-251659776;mso-position-horizontal-relative:page;mso-position-vertical-relative:page">
            <v:imagedata r:id="rId7" o:title=""/>
            <w10:wrap anchorx="page" anchory="page"/>
          </v:shape>
        </w:pict>
      </w:r>
    </w:p>
    <w:p w14:paraId="25F92C35" w14:textId="77777777" w:rsidR="006E72DA" w:rsidRDefault="006E72DA" w:rsidP="00A8639F">
      <w:pPr>
        <w:spacing w:line="200" w:lineRule="exact"/>
        <w:ind w:left="993" w:right="1005"/>
      </w:pPr>
    </w:p>
    <w:p w14:paraId="3EDADB89" w14:textId="72A4113A" w:rsidR="00E95B02" w:rsidRDefault="006771CB" w:rsidP="00A8639F">
      <w:pPr>
        <w:spacing w:before="3"/>
        <w:ind w:left="993" w:right="1005"/>
      </w:pPr>
      <w:r>
        <w:pict w14:anchorId="55DDA6FA">
          <v:group id="_x0000_s1034" style="position:absolute;left:0;text-align:left;margin-left:41.75pt;margin-top:22.45pt;width:504.05pt;height:0;z-index:-251658752;mso-position-horizontal-relative:page" coordorigin="835,449" coordsize="10081,0">
            <v:shape id="_x0000_s1035" style="position:absolute;left:835;top:449;width:10081;height:0" coordorigin="835,449" coordsize="10081,0" path="m835,449r10081,e" filled="f" strokecolor="#303e4b" strokeweight=".67956mm">
              <v:path arrowok="t"/>
            </v:shape>
            <w10:wrap anchorx="page"/>
          </v:group>
        </w:pict>
      </w:r>
      <w:r w:rsidR="008A1D13">
        <w:rPr>
          <w:color w:val="303E4B"/>
          <w:sz w:val="24"/>
          <w:szCs w:val="24"/>
        </w:rPr>
        <w:t>CLUB STATUS</w:t>
      </w:r>
      <w:r w:rsidR="00DC12F2">
        <w:rPr>
          <w:color w:val="303E4B"/>
          <w:sz w:val="24"/>
          <w:szCs w:val="24"/>
        </w:rPr>
        <w:t xml:space="preserve"> (Please C</w:t>
      </w:r>
      <w:r w:rsidR="005D67AF">
        <w:rPr>
          <w:color w:val="303E4B"/>
          <w:sz w:val="24"/>
          <w:szCs w:val="24"/>
        </w:rPr>
        <w:t>ircle</w:t>
      </w:r>
      <w:r w:rsidR="00DC12F2">
        <w:rPr>
          <w:color w:val="303E4B"/>
          <w:sz w:val="24"/>
          <w:szCs w:val="24"/>
        </w:rPr>
        <w:t xml:space="preserve">)  </w:t>
      </w:r>
      <w:r w:rsidR="008A1D13">
        <w:rPr>
          <w:color w:val="303E4B"/>
          <w:sz w:val="24"/>
          <w:szCs w:val="24"/>
        </w:rPr>
        <w:t xml:space="preserve">   </w:t>
      </w:r>
    </w:p>
    <w:p w14:paraId="6D24DE8C" w14:textId="77777777" w:rsidR="00E95B02" w:rsidRDefault="00E95B02" w:rsidP="00A8639F">
      <w:pPr>
        <w:spacing w:line="200" w:lineRule="exact"/>
        <w:ind w:left="993" w:right="1005"/>
      </w:pPr>
    </w:p>
    <w:p w14:paraId="3A7AA183" w14:textId="77777777" w:rsidR="00E95B02" w:rsidRPr="006771CB" w:rsidRDefault="00E95B02" w:rsidP="00A8639F">
      <w:pPr>
        <w:spacing w:line="200" w:lineRule="exact"/>
        <w:ind w:left="993" w:right="1005"/>
        <w:rPr>
          <w:b/>
          <w:bCs/>
        </w:rPr>
      </w:pPr>
    </w:p>
    <w:p w14:paraId="0D92F3C9" w14:textId="729EF567" w:rsidR="00E95B02" w:rsidRPr="006771CB" w:rsidRDefault="00DC12F2" w:rsidP="00DC12F2">
      <w:pPr>
        <w:spacing w:line="200" w:lineRule="exact"/>
        <w:ind w:left="993" w:right="1005"/>
        <w:jc w:val="center"/>
        <w:rPr>
          <w:b/>
          <w:bCs/>
        </w:rPr>
      </w:pPr>
      <w:r w:rsidRPr="006771CB">
        <w:rPr>
          <w:b/>
          <w:bCs/>
          <w:color w:val="303E4B"/>
          <w:position w:val="1"/>
        </w:rPr>
        <w:t>Incorporated   /    Unincorporated</w:t>
      </w:r>
    </w:p>
    <w:p w14:paraId="08481F47" w14:textId="77777777" w:rsidR="00905981" w:rsidRDefault="00905981" w:rsidP="00905981">
      <w:pPr>
        <w:spacing w:before="13" w:line="260" w:lineRule="exact"/>
        <w:ind w:right="1005"/>
        <w:rPr>
          <w:sz w:val="26"/>
          <w:szCs w:val="26"/>
        </w:rPr>
      </w:pPr>
    </w:p>
    <w:p w14:paraId="511139A0" w14:textId="592D3171" w:rsidR="00E95B02" w:rsidRDefault="006771CB" w:rsidP="00A8639F">
      <w:pPr>
        <w:spacing w:before="3"/>
        <w:ind w:left="993" w:right="1005"/>
        <w:rPr>
          <w:sz w:val="24"/>
          <w:szCs w:val="24"/>
        </w:rPr>
      </w:pPr>
      <w:r>
        <w:pict w14:anchorId="335BAE9F">
          <v:group id="_x0000_s1032" style="position:absolute;left:0;text-align:left;margin-left:41.75pt;margin-top:22.45pt;width:504.05pt;height:0;z-index:-251657728;mso-position-horizontal-relative:page" coordorigin="835,449" coordsize="10081,0">
            <v:shape id="_x0000_s1033" style="position:absolute;left:835;top:449;width:10081;height:0" coordorigin="835,449" coordsize="10081,0" path="m835,449r10081,e" filled="f" strokecolor="#303e4b" strokeweight=".67956mm">
              <v:path arrowok="t"/>
            </v:shape>
            <w10:wrap anchorx="page"/>
          </v:group>
        </w:pict>
      </w:r>
      <w:r w:rsidR="008A1D13">
        <w:rPr>
          <w:color w:val="303E4B"/>
          <w:sz w:val="24"/>
          <w:szCs w:val="24"/>
        </w:rPr>
        <w:t>CLUB INSURANCE INFORMATION</w:t>
      </w:r>
    </w:p>
    <w:p w14:paraId="1CDC86A5" w14:textId="41981F6E" w:rsidR="00E95B02" w:rsidRDefault="00E95B02" w:rsidP="00A8639F">
      <w:pPr>
        <w:spacing w:line="200" w:lineRule="exact"/>
        <w:ind w:left="993" w:right="1005"/>
      </w:pPr>
    </w:p>
    <w:p w14:paraId="53262169" w14:textId="78731369" w:rsidR="00E95B02" w:rsidRDefault="00E95B02" w:rsidP="00A8639F">
      <w:pPr>
        <w:spacing w:line="200" w:lineRule="exact"/>
        <w:ind w:left="993" w:right="1005"/>
      </w:pPr>
    </w:p>
    <w:p w14:paraId="289EE61C" w14:textId="03FA8C4A" w:rsidR="00E95B02" w:rsidRDefault="00DC12F2" w:rsidP="006E72DA">
      <w:pPr>
        <w:spacing w:line="200" w:lineRule="exact"/>
        <w:ind w:right="1005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2DCAA97C" wp14:editId="6044EA45">
                <wp:simplePos x="0" y="0"/>
                <wp:positionH relativeFrom="column">
                  <wp:posOffset>600075</wp:posOffset>
                </wp:positionH>
                <wp:positionV relativeFrom="paragraph">
                  <wp:posOffset>14605</wp:posOffset>
                </wp:positionV>
                <wp:extent cx="6172200" cy="9239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11BE3" w14:textId="7288BB85" w:rsidR="00DC12F2" w:rsidRDefault="00DC12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CAA9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.25pt;margin-top:1.15pt;width:486pt;height:72.7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">
                <v:textbox>
                  <w:txbxContent>
                    <w:p w14:paraId="00811BE3" w14:textId="7288BB85" w:rsidR="00DC12F2" w:rsidRDefault="00DC12F2"/>
                  </w:txbxContent>
                </v:textbox>
                <w10:wrap type="square"/>
              </v:shape>
            </w:pict>
          </mc:Fallback>
        </mc:AlternateContent>
      </w:r>
      <w:r>
        <w:t xml:space="preserve">              </w:t>
      </w:r>
    </w:p>
    <w:p w14:paraId="3C42A599" w14:textId="63D7C3F5" w:rsidR="00DC12F2" w:rsidRDefault="00DC12F2" w:rsidP="006E72DA">
      <w:pPr>
        <w:spacing w:line="200" w:lineRule="exact"/>
        <w:ind w:right="1005"/>
      </w:pPr>
    </w:p>
    <w:p w14:paraId="678584FD" w14:textId="084BC8D6" w:rsidR="00DC12F2" w:rsidRDefault="00DC12F2" w:rsidP="006E72DA">
      <w:pPr>
        <w:spacing w:line="200" w:lineRule="exact"/>
        <w:ind w:right="1005"/>
      </w:pPr>
    </w:p>
    <w:p w14:paraId="5E6474EF" w14:textId="4EE6E1B2" w:rsidR="00DC12F2" w:rsidRDefault="00DC12F2" w:rsidP="006E72DA">
      <w:pPr>
        <w:spacing w:line="200" w:lineRule="exact"/>
        <w:ind w:right="1005"/>
      </w:pPr>
    </w:p>
    <w:p w14:paraId="0A6D4096" w14:textId="1C536295" w:rsidR="00DC12F2" w:rsidRDefault="00DC12F2" w:rsidP="006E72DA">
      <w:pPr>
        <w:spacing w:line="200" w:lineRule="exact"/>
        <w:ind w:right="1005"/>
      </w:pPr>
    </w:p>
    <w:p w14:paraId="45F9A86C" w14:textId="77777777" w:rsidR="00DC12F2" w:rsidRDefault="00DC12F2" w:rsidP="006E72DA">
      <w:pPr>
        <w:spacing w:line="200" w:lineRule="exact"/>
        <w:ind w:right="1005"/>
      </w:pPr>
    </w:p>
    <w:p w14:paraId="72EE9823" w14:textId="786886CF" w:rsidR="00E95B02" w:rsidRDefault="00E95B02" w:rsidP="00A8639F">
      <w:pPr>
        <w:spacing w:before="13" w:line="200" w:lineRule="exact"/>
        <w:ind w:left="993" w:right="1005"/>
      </w:pPr>
    </w:p>
    <w:p w14:paraId="5D08B726" w14:textId="326701B3" w:rsidR="006771CB" w:rsidRDefault="006771CB" w:rsidP="00A8639F">
      <w:pPr>
        <w:spacing w:before="13" w:line="200" w:lineRule="exact"/>
        <w:ind w:left="993" w:right="1005"/>
      </w:pPr>
    </w:p>
    <w:p w14:paraId="34B90226" w14:textId="77777777" w:rsidR="006771CB" w:rsidRDefault="006771CB" w:rsidP="00A8639F">
      <w:pPr>
        <w:spacing w:before="13" w:line="200" w:lineRule="exact"/>
        <w:ind w:left="993" w:right="1005"/>
      </w:pPr>
    </w:p>
    <w:p w14:paraId="464F59FF" w14:textId="0F20114B" w:rsidR="00E95B02" w:rsidRDefault="008A1D13" w:rsidP="00A8639F">
      <w:pPr>
        <w:spacing w:before="3"/>
        <w:ind w:left="993" w:right="1005"/>
        <w:rPr>
          <w:sz w:val="24"/>
          <w:szCs w:val="24"/>
        </w:rPr>
      </w:pPr>
      <w:r>
        <w:rPr>
          <w:color w:val="303E4B"/>
          <w:sz w:val="24"/>
          <w:szCs w:val="24"/>
        </w:rPr>
        <w:lastRenderedPageBreak/>
        <w:t>CLUB ASSESTS</w:t>
      </w:r>
    </w:p>
    <w:p w14:paraId="3F30A076" w14:textId="7361F36A" w:rsidR="00E95B02" w:rsidRDefault="00DC12F2" w:rsidP="00D071FE">
      <w:pPr>
        <w:spacing w:line="200" w:lineRule="exact"/>
        <w:ind w:left="993" w:right="1005"/>
      </w:pPr>
      <w:r>
        <w:pict w14:anchorId="5F46CF85">
          <v:group id="_x0000_s1030" style="position:absolute;left:0;text-align:left;margin-left:44pt;margin-top:5.4pt;width:504.05pt;height:0;z-index:-251656704;mso-position-horizontal-relative:page" coordorigin="835,449" coordsize="10081,0">
            <v:shape id="_x0000_s1031" style="position:absolute;left:835;top:449;width:10081;height:0" coordorigin="835,449" coordsize="10081,0" path="m835,449r10081,e" filled="f" strokecolor="#303e4b" strokeweight=".67956mm">
              <v:path arrowok="t"/>
            </v:shape>
            <w10:wrap anchorx="page"/>
          </v:group>
        </w:pict>
      </w:r>
    </w:p>
    <w:p w14:paraId="4213BA54" w14:textId="15BF1D37" w:rsidR="00E95B02" w:rsidRDefault="00E95B02" w:rsidP="00A8639F">
      <w:pPr>
        <w:spacing w:line="200" w:lineRule="exact"/>
        <w:ind w:left="993" w:right="1005"/>
      </w:pPr>
    </w:p>
    <w:tbl>
      <w:tblPr>
        <w:tblStyle w:val="TableGrid"/>
        <w:tblW w:w="0" w:type="auto"/>
        <w:tblInd w:w="993" w:type="dxa"/>
        <w:tblLook w:val="04A0" w:firstRow="1" w:lastRow="0" w:firstColumn="1" w:lastColumn="0" w:noHBand="0" w:noVBand="1"/>
      </w:tblPr>
      <w:tblGrid>
        <w:gridCol w:w="3243"/>
        <w:gridCol w:w="3243"/>
        <w:gridCol w:w="3243"/>
      </w:tblGrid>
      <w:tr w:rsidR="00DC12F2" w14:paraId="43E01576" w14:textId="77777777" w:rsidTr="00DC12F2">
        <w:trPr>
          <w:trHeight w:val="379"/>
        </w:trPr>
        <w:tc>
          <w:tcPr>
            <w:tcW w:w="3243" w:type="dxa"/>
          </w:tcPr>
          <w:p w14:paraId="6B8C75AE" w14:textId="669BAF0A" w:rsidR="00DC12F2" w:rsidRPr="006771CB" w:rsidRDefault="00DC12F2" w:rsidP="00A8639F">
            <w:pPr>
              <w:spacing w:line="200" w:lineRule="exact"/>
              <w:ind w:right="1005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6771CB">
              <w:rPr>
                <w:rFonts w:asciiTheme="minorHAnsi" w:hAnsiTheme="minorHAnsi" w:cstheme="minorHAnsi"/>
                <w:b/>
                <w:bCs/>
                <w:u w:val="single"/>
              </w:rPr>
              <w:t>Item:</w:t>
            </w:r>
          </w:p>
        </w:tc>
        <w:tc>
          <w:tcPr>
            <w:tcW w:w="3243" w:type="dxa"/>
          </w:tcPr>
          <w:p w14:paraId="068B7ED6" w14:textId="400A91C5" w:rsidR="00DC12F2" w:rsidRPr="006771CB" w:rsidRDefault="00DC12F2" w:rsidP="00A8639F">
            <w:pPr>
              <w:spacing w:line="200" w:lineRule="exact"/>
              <w:ind w:right="1005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6771CB">
              <w:rPr>
                <w:rFonts w:asciiTheme="minorHAnsi" w:hAnsiTheme="minorHAnsi" w:cstheme="minorHAnsi"/>
                <w:b/>
                <w:bCs/>
                <w:u w:val="single"/>
              </w:rPr>
              <w:t>Value at purchase:</w:t>
            </w:r>
          </w:p>
        </w:tc>
        <w:tc>
          <w:tcPr>
            <w:tcW w:w="3243" w:type="dxa"/>
          </w:tcPr>
          <w:p w14:paraId="308D9D80" w14:textId="397B73AE" w:rsidR="00DC12F2" w:rsidRPr="006771CB" w:rsidRDefault="00DC12F2" w:rsidP="00A8639F">
            <w:pPr>
              <w:spacing w:line="200" w:lineRule="exact"/>
              <w:ind w:right="1005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6771CB">
              <w:rPr>
                <w:rFonts w:asciiTheme="minorHAnsi" w:hAnsiTheme="minorHAnsi" w:cstheme="minorHAnsi"/>
                <w:b/>
                <w:bCs/>
                <w:u w:val="single"/>
              </w:rPr>
              <w:t>Year of Purchase:</w:t>
            </w:r>
          </w:p>
        </w:tc>
      </w:tr>
      <w:tr w:rsidR="00DC12F2" w14:paraId="1C2ABD06" w14:textId="77777777" w:rsidTr="00DC12F2">
        <w:trPr>
          <w:trHeight w:val="379"/>
        </w:trPr>
        <w:tc>
          <w:tcPr>
            <w:tcW w:w="3243" w:type="dxa"/>
          </w:tcPr>
          <w:p w14:paraId="06A4212B" w14:textId="77777777" w:rsidR="00DC12F2" w:rsidRDefault="00DC12F2" w:rsidP="00A8639F">
            <w:pPr>
              <w:spacing w:line="200" w:lineRule="exact"/>
              <w:ind w:right="1005"/>
            </w:pPr>
          </w:p>
        </w:tc>
        <w:tc>
          <w:tcPr>
            <w:tcW w:w="3243" w:type="dxa"/>
          </w:tcPr>
          <w:p w14:paraId="6199252B" w14:textId="77777777" w:rsidR="00DC12F2" w:rsidRDefault="00DC12F2" w:rsidP="00A8639F">
            <w:pPr>
              <w:spacing w:line="200" w:lineRule="exact"/>
              <w:ind w:right="1005"/>
            </w:pPr>
          </w:p>
        </w:tc>
        <w:tc>
          <w:tcPr>
            <w:tcW w:w="3243" w:type="dxa"/>
          </w:tcPr>
          <w:p w14:paraId="4B33C573" w14:textId="77777777" w:rsidR="00DC12F2" w:rsidRDefault="00DC12F2" w:rsidP="00A8639F">
            <w:pPr>
              <w:spacing w:line="200" w:lineRule="exact"/>
              <w:ind w:right="1005"/>
            </w:pPr>
          </w:p>
        </w:tc>
      </w:tr>
      <w:tr w:rsidR="00DC12F2" w14:paraId="78CB7304" w14:textId="77777777" w:rsidTr="00DC12F2">
        <w:trPr>
          <w:trHeight w:val="379"/>
        </w:trPr>
        <w:tc>
          <w:tcPr>
            <w:tcW w:w="3243" w:type="dxa"/>
          </w:tcPr>
          <w:p w14:paraId="2EA24667" w14:textId="77777777" w:rsidR="00DC12F2" w:rsidRDefault="00DC12F2" w:rsidP="00A8639F">
            <w:pPr>
              <w:spacing w:line="200" w:lineRule="exact"/>
              <w:ind w:right="1005"/>
            </w:pPr>
          </w:p>
        </w:tc>
        <w:tc>
          <w:tcPr>
            <w:tcW w:w="3243" w:type="dxa"/>
          </w:tcPr>
          <w:p w14:paraId="2273B23D" w14:textId="77777777" w:rsidR="00DC12F2" w:rsidRDefault="00DC12F2" w:rsidP="00A8639F">
            <w:pPr>
              <w:spacing w:line="200" w:lineRule="exact"/>
              <w:ind w:right="1005"/>
            </w:pPr>
          </w:p>
        </w:tc>
        <w:tc>
          <w:tcPr>
            <w:tcW w:w="3243" w:type="dxa"/>
          </w:tcPr>
          <w:p w14:paraId="4B899950" w14:textId="77777777" w:rsidR="00DC12F2" w:rsidRDefault="00DC12F2" w:rsidP="00A8639F">
            <w:pPr>
              <w:spacing w:line="200" w:lineRule="exact"/>
              <w:ind w:right="1005"/>
            </w:pPr>
          </w:p>
        </w:tc>
      </w:tr>
      <w:tr w:rsidR="00DC12F2" w14:paraId="1327AD3C" w14:textId="77777777" w:rsidTr="00DC12F2">
        <w:trPr>
          <w:trHeight w:val="379"/>
        </w:trPr>
        <w:tc>
          <w:tcPr>
            <w:tcW w:w="3243" w:type="dxa"/>
          </w:tcPr>
          <w:p w14:paraId="3008624E" w14:textId="77777777" w:rsidR="00DC12F2" w:rsidRDefault="00DC12F2" w:rsidP="00A8639F">
            <w:pPr>
              <w:spacing w:line="200" w:lineRule="exact"/>
              <w:ind w:right="1005"/>
            </w:pPr>
          </w:p>
        </w:tc>
        <w:tc>
          <w:tcPr>
            <w:tcW w:w="3243" w:type="dxa"/>
          </w:tcPr>
          <w:p w14:paraId="4CB01BEF" w14:textId="77777777" w:rsidR="00DC12F2" w:rsidRDefault="00DC12F2" w:rsidP="00A8639F">
            <w:pPr>
              <w:spacing w:line="200" w:lineRule="exact"/>
              <w:ind w:right="1005"/>
            </w:pPr>
          </w:p>
        </w:tc>
        <w:tc>
          <w:tcPr>
            <w:tcW w:w="3243" w:type="dxa"/>
          </w:tcPr>
          <w:p w14:paraId="1B2C723F" w14:textId="77777777" w:rsidR="00DC12F2" w:rsidRDefault="00DC12F2" w:rsidP="00A8639F">
            <w:pPr>
              <w:spacing w:line="200" w:lineRule="exact"/>
              <w:ind w:right="1005"/>
            </w:pPr>
          </w:p>
        </w:tc>
      </w:tr>
    </w:tbl>
    <w:p w14:paraId="09E000DC" w14:textId="77777777" w:rsidR="00E95B02" w:rsidRDefault="00E95B02" w:rsidP="00DC12F2">
      <w:pPr>
        <w:spacing w:line="200" w:lineRule="exact"/>
        <w:ind w:right="1005"/>
      </w:pPr>
    </w:p>
    <w:p w14:paraId="718DB150" w14:textId="77777777" w:rsidR="00E95B02" w:rsidRDefault="00E95B02" w:rsidP="00A8639F">
      <w:pPr>
        <w:spacing w:before="10" w:line="240" w:lineRule="exact"/>
        <w:ind w:left="993" w:right="1005"/>
        <w:rPr>
          <w:sz w:val="24"/>
          <w:szCs w:val="24"/>
        </w:rPr>
      </w:pPr>
    </w:p>
    <w:p w14:paraId="63D84F82" w14:textId="07346E80" w:rsidR="00E95B02" w:rsidRDefault="008A1D13" w:rsidP="00A8639F">
      <w:pPr>
        <w:spacing w:before="3"/>
        <w:ind w:left="993" w:right="1005"/>
        <w:rPr>
          <w:sz w:val="24"/>
          <w:szCs w:val="24"/>
        </w:rPr>
      </w:pPr>
      <w:r>
        <w:rPr>
          <w:color w:val="303E4B"/>
          <w:sz w:val="24"/>
          <w:szCs w:val="24"/>
        </w:rPr>
        <w:t>SEASON</w:t>
      </w:r>
      <w:r w:rsidR="00202AAB">
        <w:rPr>
          <w:color w:val="303E4B"/>
          <w:sz w:val="24"/>
          <w:szCs w:val="24"/>
        </w:rPr>
        <w:t xml:space="preserve"> / COMPETITION</w:t>
      </w:r>
      <w:r>
        <w:rPr>
          <w:color w:val="303E4B"/>
          <w:sz w:val="24"/>
          <w:szCs w:val="24"/>
        </w:rPr>
        <w:t xml:space="preserve"> INFORMATION</w:t>
      </w:r>
    </w:p>
    <w:p w14:paraId="6F67F908" w14:textId="56160C5E" w:rsidR="00905981" w:rsidRPr="00905981" w:rsidRDefault="006771CB" w:rsidP="00905981">
      <w:pPr>
        <w:spacing w:line="540" w:lineRule="atLeast"/>
        <w:ind w:right="1005"/>
        <w:rPr>
          <w:sz w:val="22"/>
          <w:szCs w:val="22"/>
        </w:rPr>
      </w:pPr>
      <w:r>
        <w:pict w14:anchorId="3A93FF47">
          <v:group id="_x0000_s1028" style="position:absolute;margin-left:42.25pt;margin-top:9.8pt;width:504.05pt;height:0;z-index:-251655680;mso-position-horizontal-relative:page" coordorigin="835,-14" coordsize="10081,0">
            <v:shape id="_x0000_s1029" style="position:absolute;left:835;top:-14;width:10081;height:0" coordorigin="835,-14" coordsize="10081,0" path="m835,-14r10081,e" filled="f" strokecolor="#303e4b" strokeweight=".67956mm">
              <v:path arrowok="t"/>
            </v:shape>
            <w10:wrap anchorx="page"/>
          </v:group>
        </w:pic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6237"/>
      </w:tblGrid>
      <w:tr w:rsidR="00905981" w14:paraId="605F506E" w14:textId="77777777" w:rsidTr="00CC1952">
        <w:trPr>
          <w:trHeight w:val="509"/>
          <w:jc w:val="center"/>
        </w:trPr>
        <w:tc>
          <w:tcPr>
            <w:tcW w:w="3397" w:type="dxa"/>
          </w:tcPr>
          <w:p w14:paraId="1BAC4D07" w14:textId="34A635DB" w:rsidR="00905981" w:rsidRPr="006771CB" w:rsidRDefault="00905981" w:rsidP="00CC1952">
            <w:pPr>
              <w:spacing w:before="7" w:line="200" w:lineRule="exact"/>
              <w:ind w:right="1005"/>
              <w:rPr>
                <w:rFonts w:asciiTheme="minorHAnsi" w:hAnsiTheme="minorHAnsi" w:cstheme="minorHAnsi"/>
                <w:b/>
                <w:bCs/>
              </w:rPr>
            </w:pPr>
            <w:bookmarkStart w:id="1" w:name="_Hlk32066447"/>
            <w:r w:rsidRPr="006771CB">
              <w:rPr>
                <w:rFonts w:asciiTheme="minorHAnsi" w:hAnsiTheme="minorHAnsi" w:cstheme="minorHAnsi"/>
                <w:b/>
                <w:bCs/>
              </w:rPr>
              <w:t>Season Dates</w:t>
            </w:r>
          </w:p>
        </w:tc>
        <w:tc>
          <w:tcPr>
            <w:tcW w:w="6237" w:type="dxa"/>
          </w:tcPr>
          <w:p w14:paraId="18E9BBE4" w14:textId="212486BB" w:rsidR="00905981" w:rsidRPr="00DC12F2" w:rsidRDefault="00905981" w:rsidP="00CC1952">
            <w:pPr>
              <w:spacing w:before="7" w:line="200" w:lineRule="exact"/>
              <w:ind w:right="1005"/>
              <w:rPr>
                <w:rFonts w:asciiTheme="minorHAnsi" w:hAnsiTheme="minorHAnsi" w:cstheme="minorHAnsi"/>
              </w:rPr>
            </w:pPr>
            <w:r w:rsidRPr="00DC12F2">
              <w:rPr>
                <w:rFonts w:asciiTheme="minorHAnsi" w:hAnsiTheme="minorHAnsi" w:cstheme="minorHAnsi"/>
              </w:rPr>
              <w:t xml:space="preserve">Start: </w:t>
            </w:r>
          </w:p>
          <w:p w14:paraId="356F8547" w14:textId="14A8DB8C" w:rsidR="00905981" w:rsidRPr="00DC12F2" w:rsidRDefault="00905981" w:rsidP="00CC1952">
            <w:pPr>
              <w:spacing w:before="7" w:line="200" w:lineRule="exact"/>
              <w:ind w:right="1005"/>
              <w:rPr>
                <w:rFonts w:asciiTheme="minorHAnsi" w:hAnsiTheme="minorHAnsi" w:cstheme="minorHAnsi"/>
              </w:rPr>
            </w:pPr>
            <w:r w:rsidRPr="00DC12F2">
              <w:rPr>
                <w:rFonts w:asciiTheme="minorHAnsi" w:hAnsiTheme="minorHAnsi" w:cstheme="minorHAnsi"/>
              </w:rPr>
              <w:t xml:space="preserve">Scheduled finish: </w:t>
            </w:r>
          </w:p>
          <w:p w14:paraId="78155E89" w14:textId="678ED562" w:rsidR="00905981" w:rsidRPr="00DC12F2" w:rsidRDefault="00905981" w:rsidP="00CC1952">
            <w:pPr>
              <w:spacing w:before="7" w:line="200" w:lineRule="exact"/>
              <w:ind w:right="1005"/>
              <w:rPr>
                <w:rFonts w:asciiTheme="minorHAnsi" w:hAnsiTheme="minorHAnsi" w:cstheme="minorHAnsi"/>
              </w:rPr>
            </w:pPr>
            <w:r w:rsidRPr="00DC12F2">
              <w:rPr>
                <w:rFonts w:asciiTheme="minorHAnsi" w:hAnsiTheme="minorHAnsi" w:cstheme="minorHAnsi"/>
              </w:rPr>
              <w:t>Latest possible finish</w:t>
            </w:r>
            <w:r w:rsidR="00DC12F2">
              <w:rPr>
                <w:rFonts w:asciiTheme="minorHAnsi" w:hAnsiTheme="minorHAnsi" w:cstheme="minorHAnsi"/>
              </w:rPr>
              <w:t xml:space="preserve"> including finals</w:t>
            </w:r>
            <w:r w:rsidRPr="00DC12F2">
              <w:rPr>
                <w:rFonts w:asciiTheme="minorHAnsi" w:hAnsiTheme="minorHAnsi" w:cstheme="minorHAnsi"/>
              </w:rPr>
              <w:t>:</w:t>
            </w:r>
          </w:p>
          <w:p w14:paraId="3C13D857" w14:textId="1811A5E1" w:rsidR="00905981" w:rsidRPr="00DC12F2" w:rsidRDefault="00905981" w:rsidP="00CC1952">
            <w:pPr>
              <w:spacing w:before="7" w:line="200" w:lineRule="exact"/>
              <w:ind w:right="1005"/>
              <w:rPr>
                <w:rFonts w:asciiTheme="minorHAnsi" w:hAnsiTheme="minorHAnsi" w:cstheme="minorHAnsi"/>
              </w:rPr>
            </w:pPr>
          </w:p>
        </w:tc>
      </w:tr>
      <w:tr w:rsidR="00905981" w14:paraId="238EEA4D" w14:textId="77777777" w:rsidTr="00CC1952">
        <w:trPr>
          <w:trHeight w:val="509"/>
          <w:jc w:val="center"/>
        </w:trPr>
        <w:tc>
          <w:tcPr>
            <w:tcW w:w="3397" w:type="dxa"/>
          </w:tcPr>
          <w:p w14:paraId="08D5B575" w14:textId="44E80DA1" w:rsidR="00905981" w:rsidRPr="006771CB" w:rsidRDefault="00905981" w:rsidP="00CC1952">
            <w:pPr>
              <w:spacing w:before="7" w:line="200" w:lineRule="exact"/>
              <w:ind w:right="1005"/>
              <w:rPr>
                <w:rFonts w:asciiTheme="minorHAnsi" w:hAnsiTheme="minorHAnsi" w:cstheme="minorHAnsi"/>
                <w:b/>
                <w:bCs/>
              </w:rPr>
            </w:pPr>
            <w:r w:rsidRPr="006771CB">
              <w:rPr>
                <w:rFonts w:asciiTheme="minorHAnsi" w:hAnsiTheme="minorHAnsi" w:cstheme="minorHAnsi"/>
                <w:b/>
                <w:bCs/>
              </w:rPr>
              <w:t>Day(s) of Comp.</w:t>
            </w:r>
          </w:p>
        </w:tc>
        <w:tc>
          <w:tcPr>
            <w:tcW w:w="6237" w:type="dxa"/>
          </w:tcPr>
          <w:p w14:paraId="34DD2987" w14:textId="77777777" w:rsidR="00905981" w:rsidRPr="00DC12F2" w:rsidRDefault="00905981" w:rsidP="00DC12F2">
            <w:pPr>
              <w:spacing w:before="7" w:line="200" w:lineRule="exact"/>
              <w:ind w:right="1005"/>
              <w:rPr>
                <w:rFonts w:asciiTheme="minorHAnsi" w:hAnsiTheme="minorHAnsi" w:cstheme="minorHAnsi"/>
              </w:rPr>
            </w:pPr>
          </w:p>
        </w:tc>
      </w:tr>
      <w:tr w:rsidR="00905981" w14:paraId="0A0AEAF1" w14:textId="77777777" w:rsidTr="00CC1952">
        <w:trPr>
          <w:trHeight w:val="509"/>
          <w:jc w:val="center"/>
        </w:trPr>
        <w:tc>
          <w:tcPr>
            <w:tcW w:w="3397" w:type="dxa"/>
          </w:tcPr>
          <w:p w14:paraId="0FFA9011" w14:textId="65AC9891" w:rsidR="00905981" w:rsidRPr="006771CB" w:rsidRDefault="00905981" w:rsidP="00CC1952">
            <w:pPr>
              <w:spacing w:before="7" w:line="200" w:lineRule="exact"/>
              <w:ind w:right="1005"/>
              <w:rPr>
                <w:rFonts w:asciiTheme="minorHAnsi" w:hAnsiTheme="minorHAnsi" w:cstheme="minorHAnsi"/>
                <w:b/>
                <w:bCs/>
              </w:rPr>
            </w:pPr>
            <w:r w:rsidRPr="006771CB">
              <w:rPr>
                <w:rFonts w:asciiTheme="minorHAnsi" w:hAnsiTheme="minorHAnsi" w:cstheme="minorHAnsi"/>
                <w:b/>
                <w:bCs/>
              </w:rPr>
              <w:t>Teams Entered</w:t>
            </w:r>
            <w:r w:rsidR="00202AAB" w:rsidRPr="006771CB">
              <w:rPr>
                <w:rFonts w:asciiTheme="minorHAnsi" w:hAnsiTheme="minorHAnsi" w:cstheme="minorHAnsi"/>
                <w:b/>
                <w:bCs/>
              </w:rPr>
              <w:t xml:space="preserve"> &amp; divisions</w:t>
            </w:r>
          </w:p>
        </w:tc>
        <w:tc>
          <w:tcPr>
            <w:tcW w:w="6237" w:type="dxa"/>
          </w:tcPr>
          <w:p w14:paraId="395EEF31" w14:textId="77777777" w:rsidR="00905981" w:rsidRPr="00DC12F2" w:rsidRDefault="00905981" w:rsidP="00DC12F2">
            <w:pPr>
              <w:spacing w:before="7" w:line="200" w:lineRule="exact"/>
              <w:ind w:right="1005"/>
              <w:rPr>
                <w:rFonts w:asciiTheme="minorHAnsi" w:hAnsiTheme="minorHAnsi" w:cstheme="minorHAnsi"/>
              </w:rPr>
            </w:pPr>
          </w:p>
        </w:tc>
      </w:tr>
      <w:bookmarkEnd w:id="1"/>
    </w:tbl>
    <w:p w14:paraId="33F1C8EE" w14:textId="77777777" w:rsidR="00E95B02" w:rsidRDefault="00E95B02" w:rsidP="00905981">
      <w:pPr>
        <w:spacing w:line="200" w:lineRule="exact"/>
        <w:ind w:right="1005"/>
      </w:pPr>
    </w:p>
    <w:p w14:paraId="5DB61658" w14:textId="77777777" w:rsidR="00E95B02" w:rsidRDefault="00E95B02" w:rsidP="00A8639F">
      <w:pPr>
        <w:spacing w:line="200" w:lineRule="exact"/>
        <w:ind w:left="993" w:right="1005"/>
      </w:pPr>
    </w:p>
    <w:p w14:paraId="67AE8FFE" w14:textId="78DA89EA" w:rsidR="00DC12F2" w:rsidRDefault="00DC12F2" w:rsidP="00DC12F2">
      <w:pPr>
        <w:spacing w:before="3"/>
        <w:ind w:left="993" w:right="1005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4CA81807" wp14:editId="5F92148B">
                <wp:simplePos x="0" y="0"/>
                <wp:positionH relativeFrom="page">
                  <wp:posOffset>536575</wp:posOffset>
                </wp:positionH>
                <wp:positionV relativeFrom="paragraph">
                  <wp:posOffset>271780</wp:posOffset>
                </wp:positionV>
                <wp:extent cx="6401435" cy="0"/>
                <wp:effectExtent l="12700" t="14605" r="15240" b="1397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1435" cy="0"/>
                          <a:chOff x="845" y="428"/>
                          <a:chExt cx="10081" cy="0"/>
                        </a:xfrm>
                      </wpg:grpSpPr>
                      <wps:wsp>
                        <wps:cNvPr id="2" name="Freeform 19"/>
                        <wps:cNvSpPr>
                          <a:spLocks/>
                        </wps:cNvSpPr>
                        <wps:spPr bwMode="auto">
                          <a:xfrm>
                            <a:off x="845" y="428"/>
                            <a:ext cx="10081" cy="0"/>
                          </a:xfrm>
                          <a:custGeom>
                            <a:avLst/>
                            <a:gdLst>
                              <a:gd name="T0" fmla="+- 0 845 845"/>
                              <a:gd name="T1" fmla="*/ T0 w 10081"/>
                              <a:gd name="T2" fmla="+- 0 10927 845"/>
                              <a:gd name="T3" fmla="*/ T2 w 100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1">
                                <a:moveTo>
                                  <a:pt x="0" y="0"/>
                                </a:moveTo>
                                <a:lnTo>
                                  <a:pt x="10082" y="0"/>
                                </a:lnTo>
                              </a:path>
                            </a:pathLst>
                          </a:custGeom>
                          <a:noFill/>
                          <a:ln w="24464">
                            <a:solidFill>
                              <a:srgbClr val="303E4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99A419" id="Group 1" o:spid="_x0000_s1026" style="position:absolute;margin-left:42.25pt;margin-top:21.4pt;width:504.05pt;height:0;z-index:-251650560;mso-position-horizontal-relative:page" coordorigin="845,428" coordsize="1008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">
                <v:shape id="Freeform 19" o:spid="_x0000_s1027" style="position:absolute;left:845;top:428;width:10081;height:0;visibility:visible;mso-wrap-style:square;v-text-anchor:top" coordsize="100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" path="m,l10082,e" filled="f" strokecolor="#303e4b" strokeweight=".67956mm">
                  <v:path arrowok="t" o:connecttype="custom" o:connectlocs="0,0;10082,0" o:connectangles="0,0"/>
                </v:shape>
                <w10:wrap anchorx="page"/>
              </v:group>
            </w:pict>
          </mc:Fallback>
        </mc:AlternateContent>
      </w:r>
      <w:r w:rsidR="00AE082C">
        <w:rPr>
          <w:color w:val="303E4B"/>
          <w:sz w:val="24"/>
          <w:szCs w:val="24"/>
        </w:rPr>
        <w:t>FACILITY REQUEST</w:t>
      </w:r>
    </w:p>
    <w:p w14:paraId="2ED7001B" w14:textId="77777777" w:rsidR="00DC12F2" w:rsidRDefault="00DC12F2" w:rsidP="00DC12F2">
      <w:pPr>
        <w:spacing w:line="512" w:lineRule="auto"/>
        <w:ind w:right="1005"/>
        <w:rPr>
          <w:color w:val="303E4B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6237"/>
      </w:tblGrid>
      <w:tr w:rsidR="00DC12F2" w14:paraId="523E5FC5" w14:textId="77777777" w:rsidTr="008E3CA9">
        <w:trPr>
          <w:trHeight w:val="509"/>
          <w:jc w:val="center"/>
        </w:trPr>
        <w:tc>
          <w:tcPr>
            <w:tcW w:w="3397" w:type="dxa"/>
          </w:tcPr>
          <w:p w14:paraId="092BD6D1" w14:textId="1F19F86A" w:rsidR="00DC12F2" w:rsidRPr="006771CB" w:rsidRDefault="00AE082C" w:rsidP="008E3CA9">
            <w:pPr>
              <w:spacing w:before="7" w:line="200" w:lineRule="exact"/>
              <w:ind w:right="1005"/>
              <w:rPr>
                <w:rFonts w:asciiTheme="minorHAnsi" w:hAnsiTheme="minorHAnsi" w:cstheme="minorHAnsi"/>
                <w:b/>
                <w:bCs/>
              </w:rPr>
            </w:pPr>
            <w:r w:rsidRPr="006771CB">
              <w:rPr>
                <w:rFonts w:asciiTheme="minorHAnsi" w:hAnsiTheme="minorHAnsi" w:cstheme="minorHAnsi"/>
                <w:b/>
                <w:bCs/>
              </w:rPr>
              <w:t>Days:</w:t>
            </w:r>
          </w:p>
        </w:tc>
        <w:tc>
          <w:tcPr>
            <w:tcW w:w="6237" w:type="dxa"/>
          </w:tcPr>
          <w:p w14:paraId="71DCBC95" w14:textId="77777777" w:rsidR="00DC12F2" w:rsidRPr="00DC12F2" w:rsidRDefault="00DC12F2" w:rsidP="008E3CA9">
            <w:pPr>
              <w:spacing w:before="7" w:line="200" w:lineRule="exact"/>
              <w:ind w:right="1005"/>
              <w:rPr>
                <w:rFonts w:asciiTheme="minorHAnsi" w:hAnsiTheme="minorHAnsi" w:cstheme="minorHAnsi"/>
              </w:rPr>
            </w:pPr>
          </w:p>
          <w:p w14:paraId="3C3B83DC" w14:textId="77777777" w:rsidR="00DC12F2" w:rsidRPr="00DC12F2" w:rsidRDefault="00DC12F2" w:rsidP="008E3CA9">
            <w:pPr>
              <w:spacing w:before="7" w:line="200" w:lineRule="exact"/>
              <w:ind w:right="1005"/>
              <w:rPr>
                <w:rFonts w:asciiTheme="minorHAnsi" w:hAnsiTheme="minorHAnsi" w:cstheme="minorHAnsi"/>
              </w:rPr>
            </w:pPr>
          </w:p>
        </w:tc>
      </w:tr>
      <w:tr w:rsidR="00DC12F2" w14:paraId="24310714" w14:textId="77777777" w:rsidTr="008E3CA9">
        <w:trPr>
          <w:trHeight w:val="509"/>
          <w:jc w:val="center"/>
        </w:trPr>
        <w:tc>
          <w:tcPr>
            <w:tcW w:w="3397" w:type="dxa"/>
          </w:tcPr>
          <w:p w14:paraId="3DECE208" w14:textId="5735983F" w:rsidR="00DC12F2" w:rsidRPr="006771CB" w:rsidRDefault="00AE082C" w:rsidP="008E3CA9">
            <w:pPr>
              <w:spacing w:before="7" w:line="200" w:lineRule="exact"/>
              <w:ind w:right="1005"/>
              <w:rPr>
                <w:rFonts w:asciiTheme="minorHAnsi" w:hAnsiTheme="minorHAnsi" w:cstheme="minorHAnsi"/>
                <w:b/>
                <w:bCs/>
              </w:rPr>
            </w:pPr>
            <w:r w:rsidRPr="006771CB">
              <w:rPr>
                <w:rFonts w:asciiTheme="minorHAnsi" w:hAnsiTheme="minorHAnsi" w:cstheme="minorHAnsi"/>
                <w:b/>
                <w:bCs/>
              </w:rPr>
              <w:t>Times:</w:t>
            </w:r>
          </w:p>
        </w:tc>
        <w:tc>
          <w:tcPr>
            <w:tcW w:w="6237" w:type="dxa"/>
          </w:tcPr>
          <w:p w14:paraId="43A8221A" w14:textId="77777777" w:rsidR="00DC12F2" w:rsidRPr="00DC12F2" w:rsidRDefault="00DC12F2" w:rsidP="008E3CA9">
            <w:pPr>
              <w:spacing w:before="7" w:line="200" w:lineRule="exact"/>
              <w:ind w:right="1005"/>
              <w:rPr>
                <w:rFonts w:asciiTheme="minorHAnsi" w:hAnsiTheme="minorHAnsi" w:cstheme="minorHAnsi"/>
              </w:rPr>
            </w:pPr>
          </w:p>
        </w:tc>
      </w:tr>
      <w:tr w:rsidR="00DC12F2" w14:paraId="4889E3A1" w14:textId="77777777" w:rsidTr="008E3CA9">
        <w:trPr>
          <w:trHeight w:val="509"/>
          <w:jc w:val="center"/>
        </w:trPr>
        <w:tc>
          <w:tcPr>
            <w:tcW w:w="3397" w:type="dxa"/>
          </w:tcPr>
          <w:p w14:paraId="07E9569F" w14:textId="22CCC6A6" w:rsidR="00DC12F2" w:rsidRPr="006771CB" w:rsidRDefault="00AE082C" w:rsidP="008E3CA9">
            <w:pPr>
              <w:spacing w:before="7" w:line="200" w:lineRule="exact"/>
              <w:ind w:right="1005"/>
              <w:rPr>
                <w:rFonts w:asciiTheme="minorHAnsi" w:hAnsiTheme="minorHAnsi" w:cstheme="minorHAnsi"/>
                <w:b/>
                <w:bCs/>
              </w:rPr>
            </w:pPr>
            <w:r w:rsidRPr="006771CB">
              <w:rPr>
                <w:rFonts w:asciiTheme="minorHAnsi" w:hAnsiTheme="minorHAnsi" w:cstheme="minorHAnsi"/>
                <w:b/>
                <w:bCs/>
              </w:rPr>
              <w:t>Locations:</w:t>
            </w:r>
          </w:p>
        </w:tc>
        <w:tc>
          <w:tcPr>
            <w:tcW w:w="6237" w:type="dxa"/>
          </w:tcPr>
          <w:p w14:paraId="1DACC8C3" w14:textId="77777777" w:rsidR="00DC12F2" w:rsidRPr="00DC12F2" w:rsidRDefault="00DC12F2" w:rsidP="008E3CA9">
            <w:pPr>
              <w:spacing w:before="7" w:line="200" w:lineRule="exact"/>
              <w:ind w:right="1005"/>
              <w:rPr>
                <w:rFonts w:asciiTheme="minorHAnsi" w:hAnsiTheme="minorHAnsi" w:cstheme="minorHAnsi"/>
              </w:rPr>
            </w:pPr>
          </w:p>
          <w:p w14:paraId="089EA0C2" w14:textId="77777777" w:rsidR="00DC12F2" w:rsidRPr="00DC12F2" w:rsidRDefault="00DC12F2" w:rsidP="008E3CA9">
            <w:pPr>
              <w:spacing w:before="7" w:line="200" w:lineRule="exact"/>
              <w:ind w:right="1005"/>
              <w:rPr>
                <w:rFonts w:asciiTheme="minorHAnsi" w:hAnsiTheme="minorHAnsi" w:cstheme="minorHAnsi"/>
              </w:rPr>
            </w:pPr>
          </w:p>
        </w:tc>
      </w:tr>
    </w:tbl>
    <w:p w14:paraId="7A04D871" w14:textId="77777777" w:rsidR="00AE082C" w:rsidRDefault="00AE082C" w:rsidP="00A8639F">
      <w:pPr>
        <w:spacing w:before="3"/>
        <w:ind w:left="993" w:right="1005"/>
        <w:rPr>
          <w:color w:val="303E4B"/>
          <w:sz w:val="24"/>
          <w:szCs w:val="24"/>
        </w:rPr>
      </w:pPr>
    </w:p>
    <w:p w14:paraId="2D841D8A" w14:textId="273D697E" w:rsidR="00E95B02" w:rsidRDefault="006771CB" w:rsidP="00A8639F">
      <w:pPr>
        <w:spacing w:before="3"/>
        <w:ind w:left="993" w:right="1005"/>
        <w:rPr>
          <w:sz w:val="24"/>
          <w:szCs w:val="24"/>
        </w:rPr>
      </w:pPr>
      <w:r>
        <w:pict w14:anchorId="5AB51817">
          <v:group id="_x0000_s1026" style="position:absolute;left:0;text-align:left;margin-left:42.25pt;margin-top:21.4pt;width:504.05pt;height:0;z-index:-251654656;mso-position-horizontal-relative:page" coordorigin="845,428" coordsize="10081,0">
            <v:shape id="_x0000_s1027" style="position:absolute;left:845;top:428;width:10081;height:0" coordorigin="845,428" coordsize="10081,0" path="m845,428r10082,e" filled="f" strokecolor="#303e4b" strokeweight=".67956mm">
              <v:path arrowok="t"/>
            </v:shape>
            <w10:wrap anchorx="page"/>
          </v:group>
        </w:pict>
      </w:r>
      <w:r w:rsidR="008A1D13">
        <w:rPr>
          <w:color w:val="303E4B"/>
          <w:sz w:val="24"/>
          <w:szCs w:val="24"/>
        </w:rPr>
        <w:t>MEMBERSHIP FEES</w:t>
      </w:r>
    </w:p>
    <w:p w14:paraId="3FEAF572" w14:textId="61A56EB3" w:rsidR="00E95B02" w:rsidRDefault="00E95B02" w:rsidP="00905981">
      <w:pPr>
        <w:spacing w:line="512" w:lineRule="auto"/>
        <w:ind w:right="1005"/>
        <w:rPr>
          <w:color w:val="303E4B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6237"/>
      </w:tblGrid>
      <w:tr w:rsidR="00905981" w14:paraId="68069178" w14:textId="77777777" w:rsidTr="00CC1952">
        <w:trPr>
          <w:trHeight w:val="509"/>
          <w:jc w:val="center"/>
        </w:trPr>
        <w:tc>
          <w:tcPr>
            <w:tcW w:w="3397" w:type="dxa"/>
          </w:tcPr>
          <w:p w14:paraId="3E699F16" w14:textId="52AB3501" w:rsidR="00905981" w:rsidRPr="006771CB" w:rsidRDefault="00905981" w:rsidP="00CC1952">
            <w:pPr>
              <w:spacing w:before="7" w:line="200" w:lineRule="exact"/>
              <w:ind w:right="1005"/>
              <w:rPr>
                <w:rFonts w:asciiTheme="minorHAnsi" w:hAnsiTheme="minorHAnsi" w:cstheme="minorHAnsi"/>
                <w:b/>
                <w:bCs/>
              </w:rPr>
            </w:pPr>
            <w:r w:rsidRPr="006771CB">
              <w:rPr>
                <w:rFonts w:asciiTheme="minorHAnsi" w:hAnsiTheme="minorHAnsi" w:cstheme="minorHAnsi"/>
                <w:b/>
                <w:bCs/>
              </w:rPr>
              <w:t>Flinders Student</w:t>
            </w:r>
          </w:p>
        </w:tc>
        <w:tc>
          <w:tcPr>
            <w:tcW w:w="6237" w:type="dxa"/>
          </w:tcPr>
          <w:p w14:paraId="1A415D3B" w14:textId="473DA5FB" w:rsidR="00905981" w:rsidRPr="00DC12F2" w:rsidRDefault="00905981" w:rsidP="00CC1952">
            <w:pPr>
              <w:spacing w:before="7" w:line="200" w:lineRule="exact"/>
              <w:ind w:right="1005"/>
              <w:rPr>
                <w:rFonts w:asciiTheme="minorHAnsi" w:hAnsiTheme="minorHAnsi" w:cstheme="minorHAnsi"/>
              </w:rPr>
            </w:pPr>
          </w:p>
          <w:p w14:paraId="58A25E40" w14:textId="77777777" w:rsidR="00905981" w:rsidRPr="00DC12F2" w:rsidRDefault="00905981" w:rsidP="00CC1952">
            <w:pPr>
              <w:spacing w:before="7" w:line="200" w:lineRule="exact"/>
              <w:ind w:right="1005"/>
              <w:rPr>
                <w:rFonts w:asciiTheme="minorHAnsi" w:hAnsiTheme="minorHAnsi" w:cstheme="minorHAnsi"/>
              </w:rPr>
            </w:pPr>
          </w:p>
        </w:tc>
      </w:tr>
      <w:tr w:rsidR="00905981" w14:paraId="59C0D0CD" w14:textId="77777777" w:rsidTr="00CC1952">
        <w:trPr>
          <w:trHeight w:val="509"/>
          <w:jc w:val="center"/>
        </w:trPr>
        <w:tc>
          <w:tcPr>
            <w:tcW w:w="3397" w:type="dxa"/>
          </w:tcPr>
          <w:p w14:paraId="5F0788BA" w14:textId="1B605A9D" w:rsidR="00905981" w:rsidRPr="006771CB" w:rsidRDefault="00905981" w:rsidP="00CC1952">
            <w:pPr>
              <w:spacing w:before="7" w:line="200" w:lineRule="exact"/>
              <w:ind w:right="1005"/>
              <w:rPr>
                <w:rFonts w:asciiTheme="minorHAnsi" w:hAnsiTheme="minorHAnsi" w:cstheme="minorHAnsi"/>
                <w:b/>
                <w:bCs/>
              </w:rPr>
            </w:pPr>
            <w:r w:rsidRPr="006771CB">
              <w:rPr>
                <w:rFonts w:asciiTheme="minorHAnsi" w:hAnsiTheme="minorHAnsi" w:cstheme="minorHAnsi"/>
                <w:b/>
                <w:bCs/>
              </w:rPr>
              <w:t>All Students</w:t>
            </w:r>
          </w:p>
        </w:tc>
        <w:tc>
          <w:tcPr>
            <w:tcW w:w="6237" w:type="dxa"/>
          </w:tcPr>
          <w:p w14:paraId="28F1A7D8" w14:textId="44112739" w:rsidR="00905981" w:rsidRPr="00DC12F2" w:rsidRDefault="00905981" w:rsidP="00CC1952">
            <w:pPr>
              <w:spacing w:before="7" w:line="200" w:lineRule="exact"/>
              <w:ind w:right="1005"/>
              <w:rPr>
                <w:rFonts w:asciiTheme="minorHAnsi" w:hAnsiTheme="minorHAnsi" w:cstheme="minorHAnsi"/>
              </w:rPr>
            </w:pPr>
          </w:p>
        </w:tc>
      </w:tr>
      <w:tr w:rsidR="00905981" w14:paraId="4FE6BB1F" w14:textId="77777777" w:rsidTr="00CC1952">
        <w:trPr>
          <w:trHeight w:val="509"/>
          <w:jc w:val="center"/>
        </w:trPr>
        <w:tc>
          <w:tcPr>
            <w:tcW w:w="3397" w:type="dxa"/>
          </w:tcPr>
          <w:p w14:paraId="55171F50" w14:textId="39F763D1" w:rsidR="00905981" w:rsidRPr="006771CB" w:rsidRDefault="00905981" w:rsidP="00CC1952">
            <w:pPr>
              <w:spacing w:before="7" w:line="200" w:lineRule="exact"/>
              <w:ind w:right="1005"/>
              <w:rPr>
                <w:rFonts w:asciiTheme="minorHAnsi" w:hAnsiTheme="minorHAnsi" w:cstheme="minorHAnsi"/>
                <w:b/>
                <w:bCs/>
              </w:rPr>
            </w:pPr>
            <w:r w:rsidRPr="006771CB">
              <w:rPr>
                <w:rFonts w:asciiTheme="minorHAnsi" w:hAnsiTheme="minorHAnsi" w:cstheme="minorHAnsi"/>
                <w:b/>
                <w:bCs/>
              </w:rPr>
              <w:t>Flinders Graduate</w:t>
            </w:r>
          </w:p>
        </w:tc>
        <w:tc>
          <w:tcPr>
            <w:tcW w:w="6237" w:type="dxa"/>
          </w:tcPr>
          <w:p w14:paraId="28030210" w14:textId="0FEB356E" w:rsidR="00905981" w:rsidRPr="00DC12F2" w:rsidRDefault="00905981" w:rsidP="00CC1952">
            <w:pPr>
              <w:spacing w:before="7" w:line="200" w:lineRule="exact"/>
              <w:ind w:right="1005"/>
              <w:rPr>
                <w:rFonts w:asciiTheme="minorHAnsi" w:hAnsiTheme="minorHAnsi" w:cstheme="minorHAnsi"/>
              </w:rPr>
            </w:pPr>
          </w:p>
          <w:p w14:paraId="1672DF21" w14:textId="77777777" w:rsidR="00905981" w:rsidRPr="00DC12F2" w:rsidRDefault="00905981" w:rsidP="00CC1952">
            <w:pPr>
              <w:spacing w:before="7" w:line="200" w:lineRule="exact"/>
              <w:ind w:right="1005"/>
              <w:rPr>
                <w:rFonts w:asciiTheme="minorHAnsi" w:hAnsiTheme="minorHAnsi" w:cstheme="minorHAnsi"/>
              </w:rPr>
            </w:pPr>
          </w:p>
        </w:tc>
      </w:tr>
      <w:tr w:rsidR="00905981" w14:paraId="22A67128" w14:textId="77777777" w:rsidTr="00CC1952">
        <w:trPr>
          <w:trHeight w:val="509"/>
          <w:jc w:val="center"/>
        </w:trPr>
        <w:tc>
          <w:tcPr>
            <w:tcW w:w="3397" w:type="dxa"/>
          </w:tcPr>
          <w:p w14:paraId="3ECC5936" w14:textId="7A27C31A" w:rsidR="00905981" w:rsidRPr="006771CB" w:rsidRDefault="00905981" w:rsidP="00CC1952">
            <w:pPr>
              <w:spacing w:before="7" w:line="200" w:lineRule="exact"/>
              <w:ind w:right="1005"/>
              <w:rPr>
                <w:rFonts w:asciiTheme="minorHAnsi" w:hAnsiTheme="minorHAnsi" w:cstheme="minorHAnsi"/>
                <w:b/>
                <w:bCs/>
              </w:rPr>
            </w:pPr>
            <w:r w:rsidRPr="006771CB">
              <w:rPr>
                <w:rFonts w:asciiTheme="minorHAnsi" w:hAnsiTheme="minorHAnsi" w:cstheme="minorHAnsi"/>
                <w:b/>
                <w:bCs/>
              </w:rPr>
              <w:t>General Public (</w:t>
            </w:r>
            <w:proofErr w:type="spellStart"/>
            <w:proofErr w:type="gramStart"/>
            <w:r w:rsidRPr="006771CB">
              <w:rPr>
                <w:rFonts w:asciiTheme="minorHAnsi" w:hAnsiTheme="minorHAnsi" w:cstheme="minorHAnsi"/>
                <w:b/>
                <w:bCs/>
              </w:rPr>
              <w:t>ie</w:t>
            </w:r>
            <w:proofErr w:type="spellEnd"/>
            <w:proofErr w:type="gramEnd"/>
            <w:r w:rsidRPr="006771CB">
              <w:rPr>
                <w:rFonts w:asciiTheme="minorHAnsi" w:hAnsiTheme="minorHAnsi" w:cstheme="minorHAnsi"/>
                <w:b/>
                <w:bCs/>
              </w:rPr>
              <w:t xml:space="preserve"> not any of the above)</w:t>
            </w:r>
          </w:p>
        </w:tc>
        <w:tc>
          <w:tcPr>
            <w:tcW w:w="6237" w:type="dxa"/>
          </w:tcPr>
          <w:p w14:paraId="408753CB" w14:textId="25BD3BA7" w:rsidR="00905981" w:rsidRPr="00DC12F2" w:rsidRDefault="00905981" w:rsidP="00CC1952">
            <w:pPr>
              <w:spacing w:before="7" w:line="200" w:lineRule="exact"/>
              <w:ind w:right="1005"/>
              <w:rPr>
                <w:rFonts w:asciiTheme="minorHAnsi" w:hAnsiTheme="minorHAnsi" w:cstheme="minorHAnsi"/>
              </w:rPr>
            </w:pPr>
          </w:p>
        </w:tc>
      </w:tr>
    </w:tbl>
    <w:p w14:paraId="0100E37A" w14:textId="339ED8F5" w:rsidR="00905981" w:rsidRDefault="00905981" w:rsidP="00A8639F">
      <w:pPr>
        <w:spacing w:line="512" w:lineRule="auto"/>
        <w:ind w:left="993" w:right="1005"/>
        <w:rPr>
          <w:sz w:val="22"/>
          <w:szCs w:val="22"/>
        </w:rPr>
      </w:pPr>
    </w:p>
    <w:p w14:paraId="6FF610A2" w14:textId="4DE90AB1" w:rsidR="009B4239" w:rsidRDefault="009B4239" w:rsidP="00A8639F">
      <w:pPr>
        <w:spacing w:line="512" w:lineRule="auto"/>
        <w:ind w:left="993" w:right="1005"/>
        <w:rPr>
          <w:sz w:val="22"/>
          <w:szCs w:val="22"/>
        </w:rPr>
      </w:pPr>
    </w:p>
    <w:p w14:paraId="004BFB40" w14:textId="7DF27CA5" w:rsidR="009B4239" w:rsidRDefault="009B4239" w:rsidP="00A8639F">
      <w:pPr>
        <w:spacing w:line="512" w:lineRule="auto"/>
        <w:ind w:left="993" w:right="1005"/>
        <w:rPr>
          <w:sz w:val="22"/>
          <w:szCs w:val="22"/>
        </w:rPr>
      </w:pPr>
    </w:p>
    <w:p w14:paraId="5AA4C133" w14:textId="7D94A21B" w:rsidR="009B4239" w:rsidRDefault="009B4239" w:rsidP="00A8639F">
      <w:pPr>
        <w:spacing w:line="512" w:lineRule="auto"/>
        <w:ind w:left="993" w:right="1005"/>
        <w:rPr>
          <w:sz w:val="22"/>
          <w:szCs w:val="22"/>
        </w:rPr>
      </w:pPr>
    </w:p>
    <w:p w14:paraId="12B43955" w14:textId="36AC94AF" w:rsidR="009B4239" w:rsidRDefault="009B4239" w:rsidP="009B4239">
      <w:pPr>
        <w:spacing w:before="3"/>
        <w:ind w:left="993" w:right="1005"/>
        <w:rPr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2DE0589D" wp14:editId="1AD0CF3B">
                <wp:simplePos x="0" y="0"/>
                <wp:positionH relativeFrom="page">
                  <wp:posOffset>536575</wp:posOffset>
                </wp:positionH>
                <wp:positionV relativeFrom="paragraph">
                  <wp:posOffset>271780</wp:posOffset>
                </wp:positionV>
                <wp:extent cx="6401435" cy="0"/>
                <wp:effectExtent l="12700" t="14605" r="15240" b="1397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1435" cy="0"/>
                          <a:chOff x="845" y="428"/>
                          <a:chExt cx="10081" cy="0"/>
                        </a:xfrm>
                      </wpg:grpSpPr>
                      <wps:wsp>
                        <wps:cNvPr id="4" name="Freeform 21"/>
                        <wps:cNvSpPr>
                          <a:spLocks/>
                        </wps:cNvSpPr>
                        <wps:spPr bwMode="auto">
                          <a:xfrm>
                            <a:off x="845" y="428"/>
                            <a:ext cx="10081" cy="0"/>
                          </a:xfrm>
                          <a:custGeom>
                            <a:avLst/>
                            <a:gdLst>
                              <a:gd name="T0" fmla="+- 0 845 845"/>
                              <a:gd name="T1" fmla="*/ T0 w 10081"/>
                              <a:gd name="T2" fmla="+- 0 10927 845"/>
                              <a:gd name="T3" fmla="*/ T2 w 100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1">
                                <a:moveTo>
                                  <a:pt x="0" y="0"/>
                                </a:moveTo>
                                <a:lnTo>
                                  <a:pt x="10082" y="0"/>
                                </a:lnTo>
                              </a:path>
                            </a:pathLst>
                          </a:custGeom>
                          <a:noFill/>
                          <a:ln w="24464">
                            <a:solidFill>
                              <a:srgbClr val="303E4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3A623D" id="Group 3" o:spid="_x0000_s1026" style="position:absolute;margin-left:42.25pt;margin-top:21.4pt;width:504.05pt;height:0;z-index:-251648512;mso-position-horizontal-relative:page" coordorigin="845,428" coordsize="1008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">
                <v:shape id="Freeform 21" o:spid="_x0000_s1027" style="position:absolute;left:845;top:428;width:10081;height:0;visibility:visible;mso-wrap-style:square;v-text-anchor:top" coordsize="100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" path="m,l10082,e" filled="f" strokecolor="#303e4b" strokeweight=".67956mm">
                  <v:path arrowok="t" o:connecttype="custom" o:connectlocs="0,0;10082,0" o:connectangles="0,0"/>
                </v:shape>
                <w10:wrap anchorx="page"/>
              </v:group>
            </w:pict>
          </mc:Fallback>
        </mc:AlternateContent>
      </w:r>
      <w:r>
        <w:rPr>
          <w:color w:val="303E4B"/>
          <w:sz w:val="24"/>
          <w:szCs w:val="24"/>
        </w:rPr>
        <w:t>Club Logo / Picture</w:t>
      </w:r>
    </w:p>
    <w:p w14:paraId="4A1BEB2E" w14:textId="77777777" w:rsidR="009B4239" w:rsidRPr="006771CB" w:rsidRDefault="009B4239" w:rsidP="00A8639F">
      <w:pPr>
        <w:spacing w:line="512" w:lineRule="auto"/>
        <w:ind w:left="993" w:right="1005"/>
        <w:rPr>
          <w:b/>
          <w:bCs/>
          <w:sz w:val="22"/>
          <w:szCs w:val="22"/>
        </w:rPr>
      </w:pPr>
    </w:p>
    <w:p w14:paraId="2234FAAA" w14:textId="3ED72A75" w:rsidR="00905981" w:rsidRPr="006771CB" w:rsidRDefault="009B4239" w:rsidP="009B4239">
      <w:pPr>
        <w:pStyle w:val="NoSpacing"/>
        <w:ind w:firstLine="720"/>
        <w:jc w:val="center"/>
        <w:rPr>
          <w:rFonts w:asciiTheme="minorHAnsi" w:hAnsiTheme="minorHAnsi" w:cstheme="minorHAnsi"/>
          <w:b/>
          <w:bCs/>
        </w:rPr>
      </w:pPr>
      <w:r w:rsidRPr="006771CB">
        <w:rPr>
          <w:rFonts w:asciiTheme="minorHAnsi" w:hAnsiTheme="minorHAnsi" w:cstheme="minorHAnsi"/>
          <w:b/>
          <w:bCs/>
        </w:rPr>
        <w:t>Please attach a current club logo (If possible) and or a cover photo</w:t>
      </w:r>
    </w:p>
    <w:sectPr w:rsidR="00905981" w:rsidRPr="006771CB">
      <w:headerReference w:type="default" r:id="rId8"/>
      <w:footerReference w:type="default" r:id="rId9"/>
      <w:pgSz w:w="11920" w:h="16860"/>
      <w:pgMar w:top="2720" w:right="0" w:bottom="280" w:left="0" w:header="0" w:footer="3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8C935" w14:textId="77777777" w:rsidR="008A1D13" w:rsidRDefault="008A1D13">
      <w:r>
        <w:separator/>
      </w:r>
    </w:p>
  </w:endnote>
  <w:endnote w:type="continuationSeparator" w:id="0">
    <w:p w14:paraId="48D271C8" w14:textId="77777777" w:rsidR="008A1D13" w:rsidRDefault="008A1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CF0AC" w14:textId="77777777" w:rsidR="00E95B02" w:rsidRDefault="006771CB">
    <w:pPr>
      <w:spacing w:line="200" w:lineRule="exact"/>
    </w:pPr>
    <w:r>
      <w:pict w14:anchorId="3D45C7BD">
        <v:group id="_x0000_s2050" style="position:absolute;margin-left:0;margin-top:814.2pt;width:595.5pt;height:28.05pt;z-index:-251658240;mso-position-horizontal-relative:page;mso-position-vertical-relative:page" coordorigin=",16284" coordsize="11910,561">
          <v:shape id="_x0000_s2051" style="position:absolute;top:16284;width:11910;height:561" coordorigin=",16284" coordsize="11910,561" path="m11910,16284r,561l,16845r,-561l11910,16284xe" fillcolor="#ffde58" stroked="f">
            <v:path arrowok="t"/>
          </v:shape>
          <w10:wrap anchorx="page" anchory="page"/>
        </v:group>
      </w:pict>
    </w:r>
    <w:r>
      <w:pict w14:anchorId="390C642B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16.85pt;margin-top:825.7pt;width:161.05pt;height:10pt;z-index:-251657216;mso-position-horizontal-relative:page;mso-position-vertical-relative:page" filled="f" stroked="f">
          <v:textbox style="mso-next-textbox:#_x0000_s2049" inset="0,0,0,0">
            <w:txbxContent>
              <w:p w14:paraId="397D50FF" w14:textId="15261318" w:rsidR="00E95B02" w:rsidRDefault="008A1D13">
                <w:pPr>
                  <w:spacing w:line="160" w:lineRule="exact"/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202</w:t>
                </w:r>
                <w:r w:rsidR="00DC12F2">
                  <w:rPr>
                    <w:sz w:val="16"/>
                    <w:szCs w:val="16"/>
                  </w:rPr>
                  <w:t>2</w:t>
                </w:r>
                <w:r>
                  <w:rPr>
                    <w:sz w:val="16"/>
                    <w:szCs w:val="16"/>
                  </w:rPr>
                  <w:t xml:space="preserve"> SPORTING CLUB AFFILIATION FORM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0C2BF" w14:textId="77777777" w:rsidR="008A1D13" w:rsidRDefault="008A1D13">
      <w:r>
        <w:separator/>
      </w:r>
    </w:p>
  </w:footnote>
  <w:footnote w:type="continuationSeparator" w:id="0">
    <w:p w14:paraId="26DCDE61" w14:textId="77777777" w:rsidR="008A1D13" w:rsidRDefault="008A1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C059A" w14:textId="77777777" w:rsidR="00E95B02" w:rsidRDefault="006771CB">
    <w:pPr>
      <w:spacing w:line="200" w:lineRule="exact"/>
    </w:pPr>
    <w:r>
      <w:pict w14:anchorId="3C2CA3E3">
        <v:group id="_x0000_s2053" style="position:absolute;margin-left:0;margin-top:0;width:595.5pt;height:26.8pt;z-index:-251660288;mso-position-horizontal-relative:page;mso-position-vertical-relative:page" coordsize="11910,536">
          <v:shape id="_x0000_s2054" style="position:absolute;width:11910;height:536" coordsize="11910,536" path="m11910,l,,,536r11910,l11910,xe" fillcolor="#ffde58" stroked="f">
            <v:path arrowok="t"/>
          </v:shape>
          <w10:wrap anchorx="page" anchory="page"/>
        </v:group>
      </w:pict>
    </w:r>
    <w:r>
      <w:pict w14:anchorId="17980007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85.4pt;margin-top:69.7pt;width:177.5pt;height:60.05pt;z-index:-251659264;mso-position-horizontal-relative:page;mso-position-vertical-relative:page" filled="f" stroked="f">
          <v:textbox style="mso-next-textbox:#_x0000_s2052" inset="0,0,0,0">
            <w:txbxContent>
              <w:p w14:paraId="2B6B9C8A" w14:textId="77777777" w:rsidR="00E95B02" w:rsidRDefault="008A1D13">
                <w:pPr>
                  <w:spacing w:line="200" w:lineRule="exact"/>
                  <w:ind w:right="20"/>
                  <w:jc w:val="right"/>
                </w:pPr>
                <w:r>
                  <w:rPr>
                    <w:color w:val="303E4B"/>
                  </w:rPr>
                  <w:t>Flinders University Sport &amp; Fitness</w:t>
                </w:r>
              </w:p>
              <w:p w14:paraId="5A612895" w14:textId="77777777" w:rsidR="00E95B02" w:rsidRDefault="008A1D13">
                <w:pPr>
                  <w:spacing w:before="10" w:line="250" w:lineRule="auto"/>
                  <w:ind w:left="66" w:right="20" w:hanging="80"/>
                  <w:jc w:val="right"/>
                </w:pPr>
                <w:r>
                  <w:rPr>
                    <w:color w:val="303E4B"/>
                  </w:rPr>
                  <w:t>Alan Mitchell Building, Registry Road Bedford Park | South Australia 5042 (08) 82012842 www.onesportandfitness.com.au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05443"/>
    <w:multiLevelType w:val="multilevel"/>
    <w:tmpl w:val="A2B0B3A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D9C3924"/>
    <w:multiLevelType w:val="hybridMultilevel"/>
    <w:tmpl w:val="D01A27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163480"/>
    <w:multiLevelType w:val="hybridMultilevel"/>
    <w:tmpl w:val="7C8A20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B02"/>
    <w:rsid w:val="00202AAB"/>
    <w:rsid w:val="005D67AF"/>
    <w:rsid w:val="006771CB"/>
    <w:rsid w:val="006E72DA"/>
    <w:rsid w:val="008A1D13"/>
    <w:rsid w:val="00905981"/>
    <w:rsid w:val="009B4239"/>
    <w:rsid w:val="00A8639F"/>
    <w:rsid w:val="00AE082C"/>
    <w:rsid w:val="00C00105"/>
    <w:rsid w:val="00CD7594"/>
    <w:rsid w:val="00D071FE"/>
    <w:rsid w:val="00D57660"/>
    <w:rsid w:val="00DC12F2"/>
    <w:rsid w:val="00E95B02"/>
    <w:rsid w:val="00E9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51965415"/>
  <w15:docId w15:val="{7AC0266F-ADEB-4EA4-A352-291899B45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981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eGrid">
    <w:name w:val="Table Grid"/>
    <w:basedOn w:val="TableNormal"/>
    <w:uiPriority w:val="59"/>
    <w:unhideWhenUsed/>
    <w:rsid w:val="00A86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8639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639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05981"/>
  </w:style>
  <w:style w:type="paragraph" w:styleId="ListParagraph">
    <w:name w:val="List Paragraph"/>
    <w:basedOn w:val="Normal"/>
    <w:uiPriority w:val="34"/>
    <w:qFormat/>
    <w:rsid w:val="00DC12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12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12F2"/>
  </w:style>
  <w:style w:type="paragraph" w:styleId="Footer">
    <w:name w:val="footer"/>
    <w:basedOn w:val="Normal"/>
    <w:link w:val="FooterChar"/>
    <w:uiPriority w:val="99"/>
    <w:unhideWhenUsed/>
    <w:rsid w:val="00DC12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1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9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Cameron Taeuber</dc:creator>
  <cp:lastModifiedBy>Cameron Taeuber</cp:lastModifiedBy>
  <cp:revision>11</cp:revision>
  <dcterms:created xsi:type="dcterms:W3CDTF">2022-01-12T03:16:00Z</dcterms:created>
  <dcterms:modified xsi:type="dcterms:W3CDTF">2022-01-12T03:54:00Z</dcterms:modified>
</cp:coreProperties>
</file>